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BA" w:rsidRPr="007E00B6" w:rsidRDefault="001A13BA" w:rsidP="001A13BA">
      <w:pPr>
        <w:suppressAutoHyphens w:val="0"/>
        <w:autoSpaceDE w:val="0"/>
        <w:autoSpaceDN w:val="0"/>
        <w:adjustRightInd w:val="0"/>
        <w:rPr>
          <w:rFonts w:asciiTheme="minorHAnsi" w:eastAsiaTheme="minorHAnsi" w:hAnsiTheme="minorHAnsi"/>
          <w:b/>
          <w:bCs/>
          <w:sz w:val="22"/>
          <w:szCs w:val="22"/>
          <w:lang w:val="en-AU" w:eastAsia="en-US"/>
        </w:rPr>
      </w:pPr>
      <w:r w:rsidRPr="007E00B6">
        <w:rPr>
          <w:rFonts w:asciiTheme="minorHAnsi" w:eastAsiaTheme="minorHAnsi" w:hAnsiTheme="minorHAnsi"/>
          <w:b/>
          <w:bCs/>
          <w:sz w:val="22"/>
          <w:szCs w:val="22"/>
          <w:lang w:val="en-AU" w:eastAsia="en-US"/>
        </w:rPr>
        <w:t xml:space="preserve">Question </w:t>
      </w:r>
      <w:r w:rsidR="00FE0AB2">
        <w:rPr>
          <w:rFonts w:asciiTheme="minorHAnsi" w:eastAsiaTheme="minorHAnsi" w:hAnsiTheme="minorHAnsi"/>
          <w:b/>
          <w:bCs/>
          <w:sz w:val="22"/>
          <w:szCs w:val="22"/>
          <w:lang w:val="en-AU" w:eastAsia="en-US"/>
        </w:rPr>
        <w:t>1</w:t>
      </w:r>
    </w:p>
    <w:p w:rsidR="00181BEF" w:rsidRPr="007E00B6" w:rsidRDefault="000342E1" w:rsidP="001A13BA">
      <w:pPr>
        <w:suppressAutoHyphens w:val="0"/>
        <w:autoSpaceDE w:val="0"/>
        <w:autoSpaceDN w:val="0"/>
        <w:adjustRightInd w:val="0"/>
        <w:rPr>
          <w:rFonts w:asciiTheme="minorHAnsi" w:eastAsiaTheme="minorHAnsi" w:hAnsiTheme="minorHAnsi"/>
          <w:b/>
          <w:bCs/>
          <w:sz w:val="22"/>
          <w:szCs w:val="22"/>
          <w:lang w:val="en-AU" w:eastAsia="en-US"/>
        </w:rPr>
      </w:pPr>
      <w:r>
        <w:rPr>
          <w:rFonts w:asciiTheme="minorHAnsi" w:eastAsiaTheme="minorHAnsi" w:hAnsiTheme="minorHAnsi"/>
          <w:b/>
          <w:bCs/>
          <w:noProof/>
          <w:sz w:val="22"/>
          <w:szCs w:val="22"/>
          <w:lang w:val="en-AU" w:eastAsia="en-AU"/>
        </w:rPr>
        <w:drawing>
          <wp:anchor distT="0" distB="0" distL="114300" distR="114300" simplePos="0" relativeHeight="251684864" behindDoc="0" locked="0" layoutInCell="1" allowOverlap="1">
            <wp:simplePos x="0" y="0"/>
            <wp:positionH relativeFrom="column">
              <wp:posOffset>422910</wp:posOffset>
            </wp:positionH>
            <wp:positionV relativeFrom="paragraph">
              <wp:posOffset>136525</wp:posOffset>
            </wp:positionV>
            <wp:extent cx="5029200" cy="2752725"/>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26296" t="36109" r="27258" b="18609"/>
                    <a:stretch>
                      <a:fillRect/>
                    </a:stretch>
                  </pic:blipFill>
                  <pic:spPr bwMode="auto">
                    <a:xfrm>
                      <a:off x="0" y="0"/>
                      <a:ext cx="5029200" cy="2752725"/>
                    </a:xfrm>
                    <a:prstGeom prst="rect">
                      <a:avLst/>
                    </a:prstGeom>
                    <a:noFill/>
                    <a:ln w="9525">
                      <a:noFill/>
                      <a:miter lim="800000"/>
                      <a:headEnd/>
                      <a:tailEnd/>
                    </a:ln>
                  </pic:spPr>
                </pic:pic>
              </a:graphicData>
            </a:graphic>
          </wp:anchor>
        </w:drawing>
      </w:r>
    </w:p>
    <w:p w:rsidR="00181BEF" w:rsidRPr="007E00B6" w:rsidRDefault="00181BEF" w:rsidP="001A13BA">
      <w:pPr>
        <w:suppressAutoHyphens w:val="0"/>
        <w:autoSpaceDE w:val="0"/>
        <w:autoSpaceDN w:val="0"/>
        <w:adjustRightInd w:val="0"/>
        <w:rPr>
          <w:rFonts w:asciiTheme="minorHAnsi" w:eastAsiaTheme="minorHAnsi" w:hAnsiTheme="minorHAnsi"/>
          <w:b/>
          <w:bCs/>
          <w:sz w:val="22"/>
          <w:szCs w:val="22"/>
          <w:lang w:val="en-AU" w:eastAsia="en-US"/>
        </w:rPr>
      </w:pPr>
    </w:p>
    <w:p w:rsidR="00181BEF" w:rsidRDefault="00181BEF"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E873CE" w:rsidRDefault="00E873CE" w:rsidP="001A13BA">
      <w:pPr>
        <w:suppressAutoHyphens w:val="0"/>
        <w:autoSpaceDE w:val="0"/>
        <w:autoSpaceDN w:val="0"/>
        <w:adjustRightInd w:val="0"/>
        <w:rPr>
          <w:rFonts w:asciiTheme="minorHAnsi" w:eastAsiaTheme="minorHAnsi" w:hAnsiTheme="minorHAnsi"/>
          <w:b/>
          <w:bCs/>
          <w:sz w:val="22"/>
          <w:szCs w:val="22"/>
          <w:lang w:val="en-AU" w:eastAsia="en-US"/>
        </w:rPr>
      </w:pPr>
    </w:p>
    <w:p w:rsidR="000342E1" w:rsidRDefault="00E873CE" w:rsidP="001A13BA">
      <w:pPr>
        <w:suppressAutoHyphens w:val="0"/>
        <w:autoSpaceDE w:val="0"/>
        <w:autoSpaceDN w:val="0"/>
        <w:adjustRightInd w:val="0"/>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w:t>
      </w:r>
      <w:r w:rsidR="00173FB2">
        <w:rPr>
          <w:rFonts w:asciiTheme="minorHAnsi" w:eastAsiaTheme="minorHAnsi" w:hAnsiTheme="minorHAnsi"/>
          <w:bCs/>
          <w:sz w:val="22"/>
          <w:szCs w:val="22"/>
          <w:lang w:val="en-AU" w:eastAsia="en-US"/>
        </w:rPr>
        <w:t>Awesome Games</w:t>
      </w:r>
      <w:r w:rsidRPr="007E00B6">
        <w:rPr>
          <w:rFonts w:asciiTheme="minorHAnsi" w:eastAsiaTheme="minorHAnsi" w:hAnsiTheme="minorHAnsi"/>
          <w:bCs/>
          <w:sz w:val="22"/>
          <w:szCs w:val="22"/>
          <w:lang w:val="en-AU" w:eastAsia="en-US"/>
        </w:rPr>
        <w:t xml:space="preserve">” is an Australian on-line shopping </w:t>
      </w:r>
      <w:r w:rsidR="000342E1">
        <w:rPr>
          <w:rFonts w:asciiTheme="minorHAnsi" w:eastAsiaTheme="minorHAnsi" w:hAnsiTheme="minorHAnsi"/>
          <w:bCs/>
          <w:sz w:val="22"/>
          <w:szCs w:val="22"/>
          <w:lang w:val="en-AU" w:eastAsia="en-US"/>
        </w:rPr>
        <w:t>store</w:t>
      </w:r>
      <w:r w:rsidRPr="007E00B6">
        <w:rPr>
          <w:rFonts w:asciiTheme="minorHAnsi" w:eastAsiaTheme="minorHAnsi" w:hAnsiTheme="minorHAnsi"/>
          <w:bCs/>
          <w:sz w:val="22"/>
          <w:szCs w:val="22"/>
          <w:lang w:val="en-AU" w:eastAsia="en-US"/>
        </w:rPr>
        <w:t xml:space="preserve"> specialising in selling </w:t>
      </w:r>
      <w:r w:rsidR="00173FB2">
        <w:rPr>
          <w:rFonts w:asciiTheme="minorHAnsi" w:eastAsiaTheme="minorHAnsi" w:hAnsiTheme="minorHAnsi"/>
          <w:bCs/>
          <w:sz w:val="22"/>
          <w:szCs w:val="22"/>
          <w:lang w:val="en-AU" w:eastAsia="en-US"/>
        </w:rPr>
        <w:t>computer games</w:t>
      </w:r>
      <w:r w:rsidRPr="007E00B6">
        <w:rPr>
          <w:rFonts w:asciiTheme="minorHAnsi" w:eastAsiaTheme="minorHAnsi" w:hAnsiTheme="minorHAnsi"/>
          <w:bCs/>
          <w:sz w:val="22"/>
          <w:szCs w:val="22"/>
          <w:lang w:val="en-AU" w:eastAsia="en-US"/>
        </w:rPr>
        <w:t>.  A screen capture of the Home Page of their website is above. Answer the following questions</w:t>
      </w:r>
      <w:r w:rsidR="000342E1">
        <w:rPr>
          <w:rFonts w:asciiTheme="minorHAnsi" w:eastAsiaTheme="minorHAnsi" w:hAnsiTheme="minorHAnsi"/>
          <w:bCs/>
          <w:sz w:val="22"/>
          <w:szCs w:val="22"/>
          <w:lang w:val="en-AU" w:eastAsia="en-US"/>
        </w:rPr>
        <w:t>.</w:t>
      </w:r>
    </w:p>
    <w:p w:rsidR="00E873CE" w:rsidRPr="007E00B6" w:rsidRDefault="00E873CE" w:rsidP="001A13BA">
      <w:pPr>
        <w:suppressAutoHyphens w:val="0"/>
        <w:autoSpaceDE w:val="0"/>
        <w:autoSpaceDN w:val="0"/>
        <w:adjustRightInd w:val="0"/>
        <w:rPr>
          <w:rFonts w:asciiTheme="minorHAnsi" w:eastAsiaTheme="minorHAnsi" w:hAnsiTheme="minorHAnsi"/>
          <w:bCs/>
          <w:sz w:val="22"/>
          <w:szCs w:val="22"/>
          <w:lang w:val="en-AU" w:eastAsia="en-US"/>
        </w:rPr>
      </w:pPr>
    </w:p>
    <w:p w:rsidR="00E873CE" w:rsidRPr="007E00B6" w:rsidRDefault="00E873CE" w:rsidP="001A13BA">
      <w:pPr>
        <w:suppressAutoHyphens w:val="0"/>
        <w:autoSpaceDE w:val="0"/>
        <w:autoSpaceDN w:val="0"/>
        <w:adjustRightInd w:val="0"/>
        <w:rPr>
          <w:rFonts w:asciiTheme="minorHAnsi" w:eastAsiaTheme="minorHAnsi" w:hAnsiTheme="minorHAnsi"/>
          <w:bCs/>
          <w:sz w:val="22"/>
          <w:szCs w:val="22"/>
          <w:lang w:val="en-AU" w:eastAsia="en-US"/>
        </w:rPr>
      </w:pPr>
    </w:p>
    <w:p w:rsidR="00E873CE" w:rsidRPr="007E00B6" w:rsidRDefault="00E873CE" w:rsidP="00CE2403">
      <w:pPr>
        <w:pStyle w:val="ListParagraph"/>
        <w:numPr>
          <w:ilvl w:val="0"/>
          <w:numId w:val="26"/>
        </w:numPr>
        <w:suppressAutoHyphens w:val="0"/>
        <w:autoSpaceDE w:val="0"/>
        <w:autoSpaceDN w:val="0"/>
        <w:adjustRightInd w:val="0"/>
        <w:ind w:left="426"/>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What would be a file name for the Home Page?</w:t>
      </w:r>
      <w:r w:rsidR="00A56E5F" w:rsidRPr="007E00B6">
        <w:rPr>
          <w:rFonts w:asciiTheme="minorHAnsi" w:eastAsiaTheme="minorHAnsi" w:hAnsiTheme="minorHAnsi"/>
          <w:bCs/>
          <w:sz w:val="22"/>
          <w:szCs w:val="22"/>
          <w:lang w:val="en-AU" w:eastAsia="en-US"/>
        </w:rPr>
        <w:t xml:space="preserve">  ____________________________________________</w:t>
      </w:r>
    </w:p>
    <w:p w:rsidR="00A56E5F" w:rsidRPr="007E00B6" w:rsidRDefault="00A56E5F" w:rsidP="00A56E5F">
      <w:pPr>
        <w:suppressAutoHyphens w:val="0"/>
        <w:autoSpaceDE w:val="0"/>
        <w:autoSpaceDN w:val="0"/>
        <w:adjustRightInd w:val="0"/>
        <w:jc w:val="right"/>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(1 mark)</w:t>
      </w: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E873CE" w:rsidRPr="007E00B6" w:rsidRDefault="00A56E5F" w:rsidP="00CE2403">
      <w:pPr>
        <w:pStyle w:val="ListParagraph"/>
        <w:numPr>
          <w:ilvl w:val="0"/>
          <w:numId w:val="26"/>
        </w:numPr>
        <w:suppressAutoHyphens w:val="0"/>
        <w:autoSpaceDE w:val="0"/>
        <w:autoSpaceDN w:val="0"/>
        <w:adjustRightInd w:val="0"/>
        <w:ind w:left="426"/>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The Home Page has a link to the sitemap. Draw an appropriate sitemap for “</w:t>
      </w:r>
      <w:r w:rsidR="00324039">
        <w:rPr>
          <w:rFonts w:asciiTheme="minorHAnsi" w:eastAsiaTheme="minorHAnsi" w:hAnsiTheme="minorHAnsi"/>
          <w:bCs/>
          <w:sz w:val="22"/>
          <w:szCs w:val="22"/>
          <w:lang w:val="en-AU" w:eastAsia="en-US"/>
        </w:rPr>
        <w:t>Awesome</w:t>
      </w:r>
      <w:r w:rsidR="000342E1">
        <w:rPr>
          <w:rFonts w:asciiTheme="minorHAnsi" w:eastAsiaTheme="minorHAnsi" w:hAnsiTheme="minorHAnsi"/>
          <w:bCs/>
          <w:sz w:val="22"/>
          <w:szCs w:val="22"/>
          <w:lang w:val="en-AU" w:eastAsia="en-US"/>
        </w:rPr>
        <w:t xml:space="preserve"> Games</w:t>
      </w:r>
      <w:r w:rsidRPr="007E00B6">
        <w:rPr>
          <w:rFonts w:asciiTheme="minorHAnsi" w:eastAsiaTheme="minorHAnsi" w:hAnsiTheme="minorHAnsi"/>
          <w:bCs/>
          <w:sz w:val="22"/>
          <w:szCs w:val="22"/>
          <w:lang w:val="en-AU" w:eastAsia="en-US"/>
        </w:rPr>
        <w:t>”.</w:t>
      </w:r>
    </w:p>
    <w:p w:rsidR="00E873CE" w:rsidRPr="007E00B6" w:rsidRDefault="00E873CE" w:rsidP="001A13BA">
      <w:pPr>
        <w:suppressAutoHyphens w:val="0"/>
        <w:autoSpaceDE w:val="0"/>
        <w:autoSpaceDN w:val="0"/>
        <w:adjustRightInd w:val="0"/>
        <w:rPr>
          <w:rFonts w:asciiTheme="minorHAnsi" w:eastAsiaTheme="minorHAnsi" w:hAnsiTheme="minorHAnsi"/>
          <w:bCs/>
          <w:sz w:val="22"/>
          <w:szCs w:val="22"/>
          <w:lang w:val="en-AU" w:eastAsia="en-US"/>
        </w:rPr>
      </w:pPr>
    </w:p>
    <w:p w:rsidR="00A82D55" w:rsidRPr="007E00B6" w:rsidRDefault="00A401FA" w:rsidP="00A82D55">
      <w:pPr>
        <w:suppressAutoHyphens w:val="0"/>
        <w:autoSpaceDE w:val="0"/>
        <w:autoSpaceDN w:val="0"/>
        <w:adjustRightInd w:val="0"/>
        <w:jc w:val="right"/>
        <w:rPr>
          <w:rFonts w:asciiTheme="minorHAnsi" w:eastAsiaTheme="minorHAnsi" w:hAnsiTheme="minorHAnsi"/>
          <w:bCs/>
          <w:sz w:val="22"/>
          <w:szCs w:val="22"/>
          <w:lang w:val="en-AU" w:eastAsia="en-US"/>
        </w:rPr>
      </w:pPr>
      <w:r>
        <w:rPr>
          <w:rFonts w:asciiTheme="minorHAnsi" w:eastAsiaTheme="minorHAnsi" w:hAnsiTheme="minorHAnsi"/>
          <w:bCs/>
          <w:sz w:val="22"/>
          <w:szCs w:val="22"/>
          <w:lang w:val="en-AU" w:eastAsia="en-US"/>
        </w:rPr>
        <w:t>(3</w:t>
      </w:r>
      <w:r w:rsidR="00A82D55" w:rsidRPr="007E00B6">
        <w:rPr>
          <w:rFonts w:asciiTheme="minorHAnsi" w:eastAsiaTheme="minorHAnsi" w:hAnsiTheme="minorHAnsi"/>
          <w:bCs/>
          <w:sz w:val="22"/>
          <w:szCs w:val="22"/>
          <w:lang w:val="en-AU" w:eastAsia="en-US"/>
        </w:rPr>
        <w:t xml:space="preserve"> marks)</w:t>
      </w:r>
    </w:p>
    <w:p w:rsidR="00E873CE" w:rsidRPr="007E00B6" w:rsidRDefault="00E873CE"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695CA2" w:rsidRDefault="00695CA2" w:rsidP="001A13BA">
      <w:pPr>
        <w:suppressAutoHyphens w:val="0"/>
        <w:autoSpaceDE w:val="0"/>
        <w:autoSpaceDN w:val="0"/>
        <w:adjustRightInd w:val="0"/>
        <w:rPr>
          <w:rFonts w:asciiTheme="minorHAnsi" w:eastAsiaTheme="minorHAnsi" w:hAnsiTheme="minorHAnsi"/>
          <w:bCs/>
          <w:sz w:val="22"/>
          <w:szCs w:val="22"/>
          <w:lang w:val="en-AU" w:eastAsia="en-US"/>
        </w:rPr>
      </w:pPr>
    </w:p>
    <w:p w:rsidR="00695CA2" w:rsidRDefault="00695CA2" w:rsidP="001A13BA">
      <w:pPr>
        <w:suppressAutoHyphens w:val="0"/>
        <w:autoSpaceDE w:val="0"/>
        <w:autoSpaceDN w:val="0"/>
        <w:adjustRightInd w:val="0"/>
        <w:rPr>
          <w:rFonts w:asciiTheme="minorHAnsi" w:eastAsiaTheme="minorHAnsi" w:hAnsiTheme="minorHAnsi"/>
          <w:bCs/>
          <w:sz w:val="22"/>
          <w:szCs w:val="22"/>
          <w:lang w:val="en-AU" w:eastAsia="en-US"/>
        </w:rPr>
      </w:pPr>
    </w:p>
    <w:p w:rsidR="00A82D55" w:rsidRDefault="00A82D55" w:rsidP="001A13BA">
      <w:pPr>
        <w:suppressAutoHyphens w:val="0"/>
        <w:autoSpaceDE w:val="0"/>
        <w:autoSpaceDN w:val="0"/>
        <w:adjustRightInd w:val="0"/>
        <w:rPr>
          <w:rFonts w:asciiTheme="minorHAnsi" w:eastAsiaTheme="minorHAnsi" w:hAnsiTheme="minorHAnsi"/>
          <w:bCs/>
          <w:sz w:val="22"/>
          <w:szCs w:val="22"/>
          <w:lang w:val="en-AU" w:eastAsia="en-US"/>
        </w:rPr>
      </w:pPr>
    </w:p>
    <w:p w:rsidR="00A82D55" w:rsidRDefault="00A82D55" w:rsidP="001A13BA">
      <w:pPr>
        <w:suppressAutoHyphens w:val="0"/>
        <w:autoSpaceDE w:val="0"/>
        <w:autoSpaceDN w:val="0"/>
        <w:adjustRightInd w:val="0"/>
        <w:rPr>
          <w:rFonts w:asciiTheme="minorHAnsi" w:eastAsiaTheme="minorHAnsi" w:hAnsiTheme="minorHAnsi"/>
          <w:bCs/>
          <w:sz w:val="22"/>
          <w:szCs w:val="22"/>
          <w:lang w:val="en-AU" w:eastAsia="en-US"/>
        </w:rPr>
      </w:pPr>
    </w:p>
    <w:p w:rsidR="00A82D55" w:rsidRDefault="00A82D55" w:rsidP="001A13BA">
      <w:pPr>
        <w:suppressAutoHyphens w:val="0"/>
        <w:autoSpaceDE w:val="0"/>
        <w:autoSpaceDN w:val="0"/>
        <w:adjustRightInd w:val="0"/>
        <w:rPr>
          <w:rFonts w:asciiTheme="minorHAnsi" w:eastAsiaTheme="minorHAnsi" w:hAnsiTheme="minorHAnsi"/>
          <w:bCs/>
          <w:sz w:val="22"/>
          <w:szCs w:val="22"/>
          <w:lang w:val="en-AU" w:eastAsia="en-US"/>
        </w:rPr>
      </w:pPr>
    </w:p>
    <w:p w:rsidR="00A82D55" w:rsidRPr="007E00B6" w:rsidRDefault="00A82D55"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0342E1" w:rsidRPr="007E00B6" w:rsidRDefault="000342E1"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E873CE" w:rsidRPr="007E00B6" w:rsidRDefault="00E873CE" w:rsidP="00CE2403">
      <w:pPr>
        <w:pStyle w:val="ListParagraph"/>
        <w:numPr>
          <w:ilvl w:val="0"/>
          <w:numId w:val="26"/>
        </w:numPr>
        <w:suppressAutoHyphens w:val="0"/>
        <w:autoSpaceDE w:val="0"/>
        <w:autoSpaceDN w:val="0"/>
        <w:adjustRightInd w:val="0"/>
        <w:ind w:left="426"/>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List two different navigation techniques used on the Home Page.</w:t>
      </w:r>
    </w:p>
    <w:p w:rsidR="00E873CE" w:rsidRPr="007E00B6" w:rsidRDefault="00E873CE" w:rsidP="001A13BA">
      <w:pPr>
        <w:suppressAutoHyphens w:val="0"/>
        <w:autoSpaceDE w:val="0"/>
        <w:autoSpaceDN w:val="0"/>
        <w:adjustRightInd w:val="0"/>
        <w:rPr>
          <w:rFonts w:asciiTheme="minorHAnsi" w:eastAsiaTheme="minorHAnsi" w:hAnsiTheme="minorHAnsi"/>
          <w:bCs/>
          <w:sz w:val="22"/>
          <w:szCs w:val="22"/>
          <w:lang w:val="en-AU"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A56E5F" w:rsidRPr="007E00B6" w:rsidTr="009F5641">
        <w:tc>
          <w:tcPr>
            <w:tcW w:w="9854" w:type="dxa"/>
            <w:tcBorders>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top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top w:val="single" w:sz="4" w:space="0" w:color="auto"/>
            </w:tcBorders>
          </w:tcPr>
          <w:p w:rsidR="00A56E5F" w:rsidRPr="007E00B6" w:rsidRDefault="00A56E5F" w:rsidP="00A56E5F">
            <w:pPr>
              <w:jc w:val="right"/>
              <w:rPr>
                <w:rFonts w:asciiTheme="minorHAnsi" w:eastAsiaTheme="minorHAnsi" w:hAnsiTheme="minorHAnsi"/>
                <w:sz w:val="22"/>
                <w:szCs w:val="22"/>
                <w:lang w:val="en-AU" w:eastAsia="en-US"/>
              </w:rPr>
            </w:pPr>
            <w:r w:rsidRPr="007E00B6">
              <w:rPr>
                <w:rFonts w:asciiTheme="minorHAnsi" w:eastAsiaTheme="minorHAnsi" w:hAnsiTheme="minorHAnsi"/>
                <w:sz w:val="22"/>
                <w:szCs w:val="22"/>
                <w:lang w:val="en-AU" w:eastAsia="en-US"/>
              </w:rPr>
              <w:t>(2 marks)</w:t>
            </w:r>
          </w:p>
        </w:tc>
      </w:tr>
    </w:tbl>
    <w:p w:rsidR="00E873CE" w:rsidRDefault="00E873CE" w:rsidP="001A13BA">
      <w:pPr>
        <w:suppressAutoHyphens w:val="0"/>
        <w:autoSpaceDE w:val="0"/>
        <w:autoSpaceDN w:val="0"/>
        <w:adjustRightInd w:val="0"/>
        <w:rPr>
          <w:rFonts w:asciiTheme="minorHAnsi" w:eastAsiaTheme="minorHAnsi" w:hAnsiTheme="minorHAnsi"/>
          <w:bCs/>
          <w:sz w:val="22"/>
          <w:szCs w:val="22"/>
          <w:lang w:val="en-AU" w:eastAsia="en-US"/>
        </w:rPr>
      </w:pPr>
    </w:p>
    <w:p w:rsidR="00E873CE" w:rsidRPr="007E00B6" w:rsidRDefault="00A56E5F" w:rsidP="00CE2403">
      <w:pPr>
        <w:pStyle w:val="ListParagraph"/>
        <w:numPr>
          <w:ilvl w:val="0"/>
          <w:numId w:val="26"/>
        </w:numPr>
        <w:suppressAutoHyphens w:val="0"/>
        <w:autoSpaceDE w:val="0"/>
        <w:autoSpaceDN w:val="0"/>
        <w:adjustRightInd w:val="0"/>
        <w:ind w:left="426"/>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lastRenderedPageBreak/>
        <w:t xml:space="preserve">Explain the </w:t>
      </w:r>
      <w:r w:rsidRPr="007E00B6">
        <w:rPr>
          <w:rFonts w:asciiTheme="minorHAnsi" w:eastAsiaTheme="minorHAnsi" w:hAnsiTheme="minorHAnsi"/>
          <w:b/>
          <w:bCs/>
          <w:sz w:val="22"/>
          <w:szCs w:val="22"/>
          <w:lang w:val="en-AU" w:eastAsia="en-US"/>
        </w:rPr>
        <w:t>purpose</w:t>
      </w:r>
      <w:r w:rsidRPr="007E00B6">
        <w:rPr>
          <w:rFonts w:asciiTheme="minorHAnsi" w:eastAsiaTheme="minorHAnsi" w:hAnsiTheme="minorHAnsi"/>
          <w:bCs/>
          <w:sz w:val="22"/>
          <w:szCs w:val="22"/>
          <w:lang w:val="en-AU" w:eastAsia="en-US"/>
        </w:rPr>
        <w:t xml:space="preserve"> of this website.</w:t>
      </w:r>
    </w:p>
    <w:p w:rsidR="00E873CE" w:rsidRPr="007E00B6" w:rsidRDefault="00E873CE" w:rsidP="001A13BA">
      <w:pPr>
        <w:suppressAutoHyphens w:val="0"/>
        <w:autoSpaceDE w:val="0"/>
        <w:autoSpaceDN w:val="0"/>
        <w:adjustRightInd w:val="0"/>
        <w:rPr>
          <w:rFonts w:asciiTheme="minorHAnsi" w:eastAsiaTheme="minorHAnsi" w:hAnsiTheme="minorHAnsi"/>
          <w:bCs/>
          <w:sz w:val="22"/>
          <w:szCs w:val="22"/>
          <w:lang w:val="en-AU"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A56E5F" w:rsidRPr="007E00B6" w:rsidTr="009F5641">
        <w:tc>
          <w:tcPr>
            <w:tcW w:w="9854" w:type="dxa"/>
            <w:tcBorders>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top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top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top w:val="single" w:sz="4" w:space="0" w:color="auto"/>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p w:rsidR="00A56E5F" w:rsidRPr="007E00B6" w:rsidRDefault="00A56E5F" w:rsidP="009F5641">
            <w:pPr>
              <w:rPr>
                <w:rFonts w:asciiTheme="minorHAnsi" w:eastAsiaTheme="minorHAnsi" w:hAnsiTheme="minorHAnsi"/>
                <w:sz w:val="22"/>
                <w:szCs w:val="22"/>
                <w:lang w:val="en-AU" w:eastAsia="en-US"/>
              </w:rPr>
            </w:pPr>
          </w:p>
        </w:tc>
      </w:tr>
    </w:tbl>
    <w:p w:rsidR="00E873CE" w:rsidRPr="007E00B6" w:rsidRDefault="00A56E5F" w:rsidP="00A56E5F">
      <w:pPr>
        <w:suppressAutoHyphens w:val="0"/>
        <w:autoSpaceDE w:val="0"/>
        <w:autoSpaceDN w:val="0"/>
        <w:adjustRightInd w:val="0"/>
        <w:jc w:val="right"/>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(2 marks)</w:t>
      </w:r>
    </w:p>
    <w:p w:rsidR="00E873CE" w:rsidRPr="007E00B6" w:rsidRDefault="00E873CE"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CE2403">
      <w:pPr>
        <w:pStyle w:val="ListParagraph"/>
        <w:numPr>
          <w:ilvl w:val="0"/>
          <w:numId w:val="26"/>
        </w:numPr>
        <w:suppressAutoHyphens w:val="0"/>
        <w:autoSpaceDE w:val="0"/>
        <w:autoSpaceDN w:val="0"/>
        <w:adjustRightInd w:val="0"/>
        <w:ind w:left="426"/>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List two audience characteristics that need to be considered for “</w:t>
      </w:r>
      <w:r w:rsidR="00324039">
        <w:rPr>
          <w:rFonts w:asciiTheme="minorHAnsi" w:eastAsiaTheme="minorHAnsi" w:hAnsiTheme="minorHAnsi"/>
          <w:bCs/>
          <w:sz w:val="22"/>
          <w:szCs w:val="22"/>
          <w:lang w:val="en-AU" w:eastAsia="en-US"/>
        </w:rPr>
        <w:t>Awesome</w:t>
      </w:r>
      <w:r w:rsidR="000342E1">
        <w:rPr>
          <w:rFonts w:asciiTheme="minorHAnsi" w:eastAsiaTheme="minorHAnsi" w:hAnsiTheme="minorHAnsi"/>
          <w:bCs/>
          <w:sz w:val="22"/>
          <w:szCs w:val="22"/>
          <w:lang w:val="en-AU" w:eastAsia="en-US"/>
        </w:rPr>
        <w:t xml:space="preserve"> </w:t>
      </w:r>
      <w:r w:rsidR="008641CD">
        <w:rPr>
          <w:rFonts w:asciiTheme="minorHAnsi" w:eastAsiaTheme="minorHAnsi" w:hAnsiTheme="minorHAnsi"/>
          <w:bCs/>
          <w:sz w:val="22"/>
          <w:szCs w:val="22"/>
          <w:lang w:val="en-AU" w:eastAsia="en-US"/>
        </w:rPr>
        <w:t>Games</w:t>
      </w:r>
      <w:r w:rsidRPr="007E00B6">
        <w:rPr>
          <w:rFonts w:asciiTheme="minorHAnsi" w:eastAsiaTheme="minorHAnsi" w:hAnsiTheme="minorHAnsi"/>
          <w:bCs/>
          <w:sz w:val="22"/>
          <w:szCs w:val="22"/>
          <w:lang w:val="en-AU" w:eastAsia="en-US"/>
        </w:rPr>
        <w:t xml:space="preserve">” website. </w:t>
      </w: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A56E5F" w:rsidRPr="007E00B6" w:rsidTr="009F5641">
        <w:tc>
          <w:tcPr>
            <w:tcW w:w="9854" w:type="dxa"/>
            <w:tcBorders>
              <w:top w:val="single" w:sz="4" w:space="0" w:color="auto"/>
            </w:tcBorders>
          </w:tcPr>
          <w:p w:rsidR="00A56E5F" w:rsidRPr="007E00B6" w:rsidRDefault="00A56E5F" w:rsidP="00A56E5F">
            <w:pPr>
              <w:jc w:val="right"/>
              <w:rPr>
                <w:rFonts w:asciiTheme="minorHAnsi" w:eastAsiaTheme="minorHAnsi" w:hAnsiTheme="minorHAnsi"/>
                <w:sz w:val="22"/>
                <w:szCs w:val="22"/>
                <w:lang w:val="en-AU" w:eastAsia="en-US"/>
              </w:rPr>
            </w:pPr>
            <w:r w:rsidRPr="007E00B6">
              <w:rPr>
                <w:rFonts w:asciiTheme="minorHAnsi" w:eastAsiaTheme="minorHAnsi" w:hAnsiTheme="minorHAnsi"/>
                <w:sz w:val="22"/>
                <w:szCs w:val="22"/>
                <w:lang w:val="en-AU" w:eastAsia="en-US"/>
              </w:rPr>
              <w:t>(2 x 0.5 mark = 1 mark)</w:t>
            </w:r>
          </w:p>
        </w:tc>
      </w:tr>
    </w:tbl>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E873CE" w:rsidRPr="007E00B6" w:rsidRDefault="00E873CE" w:rsidP="00CE2403">
      <w:pPr>
        <w:pStyle w:val="ListParagraph"/>
        <w:numPr>
          <w:ilvl w:val="0"/>
          <w:numId w:val="26"/>
        </w:numPr>
        <w:suppressAutoHyphens w:val="0"/>
        <w:autoSpaceDE w:val="0"/>
        <w:autoSpaceDN w:val="0"/>
        <w:adjustRightInd w:val="0"/>
        <w:ind w:left="426"/>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 xml:space="preserve">Different design elements have been applied to this website. Select two design elements from the list below and explain how they have been used. </w:t>
      </w:r>
    </w:p>
    <w:p w:rsidR="001F3041" w:rsidRPr="007E00B6" w:rsidRDefault="001F3041" w:rsidP="001A13BA">
      <w:pPr>
        <w:suppressAutoHyphens w:val="0"/>
        <w:autoSpaceDE w:val="0"/>
        <w:autoSpaceDN w:val="0"/>
        <w:adjustRightInd w:val="0"/>
        <w:rPr>
          <w:rFonts w:asciiTheme="minorHAnsi" w:eastAsiaTheme="minorHAnsi" w:hAnsiTheme="minorHAnsi"/>
          <w:bCs/>
          <w:sz w:val="22"/>
          <w:szCs w:val="22"/>
          <w:lang w:val="en-AU" w:eastAsia="en-US"/>
        </w:rPr>
      </w:pPr>
    </w:p>
    <w:tbl>
      <w:tblPr>
        <w:tblStyle w:val="TableGrid"/>
        <w:tblW w:w="0" w:type="auto"/>
        <w:tblInd w:w="817" w:type="dxa"/>
        <w:tblLook w:val="04A0"/>
      </w:tblPr>
      <w:tblGrid>
        <w:gridCol w:w="3686"/>
        <w:gridCol w:w="4110"/>
      </w:tblGrid>
      <w:tr w:rsidR="001F3041" w:rsidRPr="007E00B6" w:rsidTr="00B73872">
        <w:tc>
          <w:tcPr>
            <w:tcW w:w="3686" w:type="dxa"/>
          </w:tcPr>
          <w:p w:rsidR="001F3041" w:rsidRPr="007E00B6" w:rsidRDefault="001F3041" w:rsidP="001A13BA">
            <w:pPr>
              <w:suppressAutoHyphens w:val="0"/>
              <w:autoSpaceDE w:val="0"/>
              <w:autoSpaceDN w:val="0"/>
              <w:adjustRightInd w:val="0"/>
              <w:rPr>
                <w:rFonts w:asciiTheme="minorHAnsi" w:eastAsiaTheme="minorHAnsi" w:hAnsiTheme="minorHAnsi"/>
                <w:b/>
                <w:bCs/>
                <w:sz w:val="22"/>
                <w:szCs w:val="22"/>
                <w:lang w:val="en-AU" w:eastAsia="en-US"/>
              </w:rPr>
            </w:pPr>
            <w:r w:rsidRPr="007E00B6">
              <w:rPr>
                <w:rFonts w:asciiTheme="minorHAnsi" w:eastAsiaTheme="minorHAnsi" w:hAnsiTheme="minorHAnsi"/>
                <w:b/>
                <w:bCs/>
                <w:sz w:val="22"/>
                <w:szCs w:val="22"/>
                <w:lang w:val="en-AU" w:eastAsia="en-US"/>
              </w:rPr>
              <w:t>Design Elements for Appearance</w:t>
            </w:r>
          </w:p>
        </w:tc>
        <w:tc>
          <w:tcPr>
            <w:tcW w:w="4110" w:type="dxa"/>
          </w:tcPr>
          <w:p w:rsidR="001F3041" w:rsidRPr="007E00B6" w:rsidRDefault="001F3041" w:rsidP="001A13BA">
            <w:pPr>
              <w:suppressAutoHyphens w:val="0"/>
              <w:autoSpaceDE w:val="0"/>
              <w:autoSpaceDN w:val="0"/>
              <w:adjustRightInd w:val="0"/>
              <w:rPr>
                <w:rFonts w:asciiTheme="minorHAnsi" w:eastAsiaTheme="minorHAnsi" w:hAnsiTheme="minorHAnsi"/>
                <w:b/>
                <w:bCs/>
                <w:sz w:val="22"/>
                <w:szCs w:val="22"/>
                <w:lang w:val="en-AU" w:eastAsia="en-US"/>
              </w:rPr>
            </w:pPr>
            <w:r w:rsidRPr="007E00B6">
              <w:rPr>
                <w:rFonts w:asciiTheme="minorHAnsi" w:eastAsiaTheme="minorHAnsi" w:hAnsiTheme="minorHAnsi"/>
                <w:b/>
                <w:bCs/>
                <w:sz w:val="22"/>
                <w:szCs w:val="22"/>
                <w:lang w:val="en-AU" w:eastAsia="en-US"/>
              </w:rPr>
              <w:t>Design Elements for Functionality</w:t>
            </w:r>
          </w:p>
        </w:tc>
      </w:tr>
      <w:tr w:rsidR="001F3041" w:rsidRPr="007E00B6" w:rsidTr="00B73872">
        <w:tc>
          <w:tcPr>
            <w:tcW w:w="3686" w:type="dxa"/>
          </w:tcPr>
          <w:p w:rsidR="009F5641" w:rsidRPr="007E00B6" w:rsidRDefault="009F5641" w:rsidP="00CE2403">
            <w:pPr>
              <w:numPr>
                <w:ilvl w:val="0"/>
                <w:numId w:val="25"/>
              </w:numPr>
              <w:tabs>
                <w:tab w:val="clear" w:pos="720"/>
              </w:tabs>
              <w:suppressAutoHyphens w:val="0"/>
              <w:autoSpaceDE w:val="0"/>
              <w:autoSpaceDN w:val="0"/>
              <w:adjustRightInd w:val="0"/>
              <w:ind w:left="426"/>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 xml:space="preserve">proportion (visual hierarchy) </w:t>
            </w:r>
          </w:p>
          <w:p w:rsidR="009F5641" w:rsidRPr="007E00B6" w:rsidRDefault="009F5641" w:rsidP="00CE2403">
            <w:pPr>
              <w:numPr>
                <w:ilvl w:val="0"/>
                <w:numId w:val="25"/>
              </w:numPr>
              <w:tabs>
                <w:tab w:val="clear" w:pos="720"/>
              </w:tabs>
              <w:suppressAutoHyphens w:val="0"/>
              <w:autoSpaceDE w:val="0"/>
              <w:autoSpaceDN w:val="0"/>
              <w:adjustRightInd w:val="0"/>
              <w:ind w:left="426"/>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 xml:space="preserve">orientation (direction/ aspect) </w:t>
            </w:r>
          </w:p>
          <w:p w:rsidR="009F5641" w:rsidRPr="007E00B6" w:rsidRDefault="009F5641" w:rsidP="00CE2403">
            <w:pPr>
              <w:numPr>
                <w:ilvl w:val="0"/>
                <w:numId w:val="25"/>
              </w:numPr>
              <w:tabs>
                <w:tab w:val="clear" w:pos="720"/>
              </w:tabs>
              <w:suppressAutoHyphens w:val="0"/>
              <w:autoSpaceDE w:val="0"/>
              <w:autoSpaceDN w:val="0"/>
              <w:adjustRightInd w:val="0"/>
              <w:ind w:left="426"/>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clarity and consistency</w:t>
            </w:r>
          </w:p>
          <w:p w:rsidR="001F3041" w:rsidRPr="007E00B6" w:rsidRDefault="005C33AA" w:rsidP="00CE2403">
            <w:pPr>
              <w:pStyle w:val="ListParagraph"/>
              <w:numPr>
                <w:ilvl w:val="0"/>
                <w:numId w:val="25"/>
              </w:numPr>
              <w:tabs>
                <w:tab w:val="clear" w:pos="720"/>
              </w:tabs>
              <w:suppressAutoHyphens w:val="0"/>
              <w:autoSpaceDE w:val="0"/>
              <w:autoSpaceDN w:val="0"/>
              <w:adjustRightInd w:val="0"/>
              <w:ind w:left="426"/>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colour and contrast</w:t>
            </w:r>
          </w:p>
        </w:tc>
        <w:tc>
          <w:tcPr>
            <w:tcW w:w="4110" w:type="dxa"/>
          </w:tcPr>
          <w:p w:rsidR="009F5641" w:rsidRPr="007E00B6" w:rsidRDefault="009F5641" w:rsidP="00CE2403">
            <w:pPr>
              <w:pStyle w:val="ListParagraph"/>
              <w:numPr>
                <w:ilvl w:val="0"/>
                <w:numId w:val="25"/>
              </w:numPr>
              <w:tabs>
                <w:tab w:val="clear" w:pos="720"/>
              </w:tabs>
              <w:suppressAutoHyphens w:val="0"/>
              <w:autoSpaceDE w:val="0"/>
              <w:autoSpaceDN w:val="0"/>
              <w:adjustRightInd w:val="0"/>
              <w:ind w:left="460"/>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 xml:space="preserve">structure </w:t>
            </w:r>
          </w:p>
          <w:p w:rsidR="009F5641" w:rsidRPr="007E00B6" w:rsidRDefault="009F5641" w:rsidP="00CE2403">
            <w:pPr>
              <w:pStyle w:val="ListParagraph"/>
              <w:numPr>
                <w:ilvl w:val="0"/>
                <w:numId w:val="25"/>
              </w:numPr>
              <w:tabs>
                <w:tab w:val="clear" w:pos="720"/>
              </w:tabs>
              <w:suppressAutoHyphens w:val="0"/>
              <w:autoSpaceDE w:val="0"/>
              <w:autoSpaceDN w:val="0"/>
              <w:adjustRightInd w:val="0"/>
              <w:ind w:left="460"/>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 xml:space="preserve">usability and accessibility, incl. navigation and load time </w:t>
            </w:r>
          </w:p>
          <w:p w:rsidR="001F3041" w:rsidRPr="007E00B6" w:rsidRDefault="005C33AA" w:rsidP="00CE2403">
            <w:pPr>
              <w:pStyle w:val="ListParagraph"/>
              <w:numPr>
                <w:ilvl w:val="0"/>
                <w:numId w:val="25"/>
              </w:numPr>
              <w:tabs>
                <w:tab w:val="clear" w:pos="720"/>
              </w:tabs>
              <w:suppressAutoHyphens w:val="0"/>
              <w:autoSpaceDE w:val="0"/>
              <w:autoSpaceDN w:val="0"/>
              <w:adjustRightInd w:val="0"/>
              <w:ind w:left="460"/>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appropriateness and relevance</w:t>
            </w:r>
          </w:p>
        </w:tc>
      </w:tr>
    </w:tbl>
    <w:p w:rsidR="001F3041" w:rsidRPr="007E00B6" w:rsidRDefault="001F3041" w:rsidP="001A13BA">
      <w:pPr>
        <w:suppressAutoHyphens w:val="0"/>
        <w:autoSpaceDE w:val="0"/>
        <w:autoSpaceDN w:val="0"/>
        <w:adjustRightInd w:val="0"/>
        <w:rPr>
          <w:rFonts w:asciiTheme="minorHAnsi" w:eastAsiaTheme="minorHAnsi" w:hAnsiTheme="minorHAnsi"/>
          <w:bCs/>
          <w:sz w:val="22"/>
          <w:szCs w:val="22"/>
          <w:lang w:val="en-AU"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A56E5F" w:rsidRPr="007E00B6" w:rsidTr="009F5641">
        <w:tc>
          <w:tcPr>
            <w:tcW w:w="9854" w:type="dxa"/>
            <w:tcBorders>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top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top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top w:val="single" w:sz="4" w:space="0" w:color="auto"/>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p w:rsidR="00812884" w:rsidRPr="007E00B6" w:rsidRDefault="00812884" w:rsidP="009F5641">
            <w:pPr>
              <w:rPr>
                <w:rFonts w:asciiTheme="minorHAnsi" w:eastAsiaTheme="minorHAnsi" w:hAnsiTheme="minorHAnsi"/>
                <w:sz w:val="22"/>
                <w:szCs w:val="22"/>
                <w:lang w:val="en-AU" w:eastAsia="en-US"/>
              </w:rPr>
            </w:pPr>
          </w:p>
        </w:tc>
      </w:tr>
      <w:tr w:rsidR="00A56E5F" w:rsidRPr="007E00B6" w:rsidTr="009F5641">
        <w:tc>
          <w:tcPr>
            <w:tcW w:w="9854" w:type="dxa"/>
            <w:tcBorders>
              <w:top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r w:rsidR="00A56E5F" w:rsidRPr="007E00B6" w:rsidTr="009F5641">
        <w:tc>
          <w:tcPr>
            <w:tcW w:w="9854" w:type="dxa"/>
            <w:tcBorders>
              <w:top w:val="single" w:sz="4" w:space="0" w:color="auto"/>
            </w:tcBorders>
          </w:tcPr>
          <w:p w:rsidR="00A56E5F" w:rsidRPr="007E00B6" w:rsidRDefault="00A56E5F" w:rsidP="00A56E5F">
            <w:pPr>
              <w:jc w:val="right"/>
              <w:rPr>
                <w:rFonts w:asciiTheme="minorHAnsi" w:eastAsiaTheme="minorHAnsi" w:hAnsiTheme="minorHAnsi"/>
                <w:sz w:val="22"/>
                <w:szCs w:val="22"/>
                <w:lang w:val="en-AU" w:eastAsia="en-US"/>
              </w:rPr>
            </w:pPr>
            <w:r w:rsidRPr="007E00B6">
              <w:rPr>
                <w:rFonts w:asciiTheme="minorHAnsi" w:eastAsiaTheme="minorHAnsi" w:hAnsiTheme="minorHAnsi"/>
                <w:sz w:val="22"/>
                <w:szCs w:val="22"/>
                <w:lang w:val="en-AU" w:eastAsia="en-US"/>
              </w:rPr>
              <w:t>(2 x 2 = 4 marks)</w:t>
            </w:r>
          </w:p>
        </w:tc>
      </w:tr>
    </w:tbl>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p w:rsidR="00E873CE" w:rsidRPr="007E00B6" w:rsidRDefault="00A56E5F" w:rsidP="00CE2403">
      <w:pPr>
        <w:pStyle w:val="ListParagraph"/>
        <w:numPr>
          <w:ilvl w:val="0"/>
          <w:numId w:val="26"/>
        </w:numPr>
        <w:suppressAutoHyphens w:val="0"/>
        <w:autoSpaceDE w:val="0"/>
        <w:autoSpaceDN w:val="0"/>
        <w:adjustRightInd w:val="0"/>
        <w:ind w:left="284"/>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List two legal requirements that are displayed on the Home Page.</w:t>
      </w:r>
    </w:p>
    <w:p w:rsidR="00A56E5F" w:rsidRPr="007E00B6" w:rsidRDefault="00A56E5F" w:rsidP="001A13BA">
      <w:pPr>
        <w:suppressAutoHyphens w:val="0"/>
        <w:autoSpaceDE w:val="0"/>
        <w:autoSpaceDN w:val="0"/>
        <w:adjustRightInd w:val="0"/>
        <w:rPr>
          <w:rFonts w:asciiTheme="minorHAnsi" w:eastAsiaTheme="minorHAnsi" w:hAnsiTheme="minorHAnsi"/>
          <w:bCs/>
          <w:sz w:val="22"/>
          <w:szCs w:val="22"/>
          <w:lang w:val="en-AU"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A56E5F" w:rsidRPr="007E00B6" w:rsidTr="009F5641">
        <w:tc>
          <w:tcPr>
            <w:tcW w:w="9854" w:type="dxa"/>
            <w:tcBorders>
              <w:bottom w:val="single" w:sz="4" w:space="0" w:color="auto"/>
            </w:tcBorders>
          </w:tcPr>
          <w:p w:rsidR="00A56E5F" w:rsidRPr="007E00B6" w:rsidRDefault="00A56E5F" w:rsidP="009F5641">
            <w:pPr>
              <w:rPr>
                <w:rFonts w:asciiTheme="minorHAnsi" w:eastAsiaTheme="minorHAnsi" w:hAnsiTheme="minorHAnsi"/>
                <w:sz w:val="22"/>
                <w:szCs w:val="22"/>
                <w:lang w:val="en-AU" w:eastAsia="en-US"/>
              </w:rPr>
            </w:pPr>
          </w:p>
        </w:tc>
      </w:tr>
    </w:tbl>
    <w:p w:rsidR="00A56E5F" w:rsidRPr="007E00B6" w:rsidRDefault="00A56E5F" w:rsidP="00A56E5F">
      <w:pPr>
        <w:suppressAutoHyphens w:val="0"/>
        <w:autoSpaceDE w:val="0"/>
        <w:autoSpaceDN w:val="0"/>
        <w:adjustRightInd w:val="0"/>
        <w:jc w:val="right"/>
        <w:rPr>
          <w:rFonts w:asciiTheme="minorHAnsi" w:eastAsiaTheme="minorHAnsi" w:hAnsiTheme="minorHAnsi"/>
          <w:bCs/>
          <w:sz w:val="22"/>
          <w:szCs w:val="22"/>
          <w:lang w:val="en-AU" w:eastAsia="en-US"/>
        </w:rPr>
      </w:pPr>
      <w:r w:rsidRPr="007E00B6">
        <w:rPr>
          <w:rFonts w:asciiTheme="minorHAnsi" w:eastAsiaTheme="minorHAnsi" w:hAnsiTheme="minorHAnsi"/>
          <w:bCs/>
          <w:sz w:val="22"/>
          <w:szCs w:val="22"/>
          <w:lang w:val="en-AU" w:eastAsia="en-US"/>
        </w:rPr>
        <w:t xml:space="preserve">(2 x 0.5 </w:t>
      </w:r>
      <w:r w:rsidR="006E2675">
        <w:rPr>
          <w:rFonts w:asciiTheme="minorHAnsi" w:eastAsiaTheme="minorHAnsi" w:hAnsiTheme="minorHAnsi"/>
          <w:bCs/>
          <w:sz w:val="22"/>
          <w:szCs w:val="22"/>
          <w:lang w:val="en-AU" w:eastAsia="en-US"/>
        </w:rPr>
        <w:t>= 1 mark</w:t>
      </w:r>
      <w:r w:rsidRPr="007E00B6">
        <w:rPr>
          <w:rFonts w:asciiTheme="minorHAnsi" w:eastAsiaTheme="minorHAnsi" w:hAnsiTheme="minorHAnsi"/>
          <w:bCs/>
          <w:sz w:val="22"/>
          <w:szCs w:val="22"/>
          <w:lang w:val="en-AU" w:eastAsia="en-US"/>
        </w:rPr>
        <w:t>)</w:t>
      </w:r>
    </w:p>
    <w:p w:rsidR="00695CA2" w:rsidRDefault="00695CA2">
      <w:pPr>
        <w:suppressAutoHyphens w:val="0"/>
        <w:spacing w:after="200" w:line="276" w:lineRule="auto"/>
        <w:rPr>
          <w:rFonts w:asciiTheme="minorHAnsi" w:hAnsiTheme="minorHAnsi"/>
          <w:b/>
          <w:sz w:val="22"/>
          <w:szCs w:val="22"/>
        </w:rPr>
      </w:pPr>
      <w:r>
        <w:rPr>
          <w:rFonts w:asciiTheme="minorHAnsi" w:hAnsiTheme="minorHAnsi"/>
          <w:b/>
          <w:sz w:val="22"/>
          <w:szCs w:val="22"/>
        </w:rPr>
        <w:br w:type="page"/>
      </w:r>
    </w:p>
    <w:p w:rsidR="00812884" w:rsidRPr="00CE2403" w:rsidRDefault="00BB3724" w:rsidP="00812884">
      <w:pPr>
        <w:rPr>
          <w:rFonts w:asciiTheme="minorHAnsi" w:hAnsiTheme="minorHAnsi"/>
          <w:b/>
          <w:sz w:val="22"/>
          <w:szCs w:val="22"/>
        </w:rPr>
      </w:pPr>
      <w:r>
        <w:rPr>
          <w:rFonts w:asciiTheme="minorHAnsi" w:hAnsiTheme="minorHAnsi"/>
          <w:b/>
          <w:sz w:val="22"/>
          <w:szCs w:val="22"/>
        </w:rPr>
        <w:lastRenderedPageBreak/>
        <w:t xml:space="preserve">Question </w:t>
      </w:r>
      <w:r w:rsidR="00FE0AB2">
        <w:rPr>
          <w:rFonts w:asciiTheme="minorHAnsi" w:hAnsiTheme="minorHAnsi"/>
          <w:b/>
          <w:sz w:val="22"/>
          <w:szCs w:val="22"/>
        </w:rPr>
        <w:t>2</w:t>
      </w:r>
      <w:r w:rsidR="00812884" w:rsidRPr="00CE2403">
        <w:rPr>
          <w:rFonts w:asciiTheme="minorHAnsi" w:hAnsiTheme="minorHAnsi"/>
          <w:b/>
          <w:sz w:val="22"/>
          <w:szCs w:val="22"/>
        </w:rPr>
        <w:t>:</w:t>
      </w:r>
    </w:p>
    <w:p w:rsidR="00812884" w:rsidRPr="007E00B6" w:rsidRDefault="00812884" w:rsidP="00812884">
      <w:pPr>
        <w:rPr>
          <w:rFonts w:asciiTheme="minorHAnsi" w:hAnsiTheme="minorHAnsi"/>
          <w:sz w:val="22"/>
          <w:szCs w:val="22"/>
        </w:rPr>
      </w:pPr>
    </w:p>
    <w:p w:rsidR="00812884" w:rsidRPr="007E00B6" w:rsidRDefault="00812884" w:rsidP="00812884">
      <w:pPr>
        <w:rPr>
          <w:rFonts w:asciiTheme="minorHAnsi" w:hAnsiTheme="minorHAnsi"/>
          <w:sz w:val="22"/>
          <w:szCs w:val="22"/>
        </w:rPr>
      </w:pPr>
      <w:r w:rsidRPr="007E00B6">
        <w:rPr>
          <w:rFonts w:asciiTheme="minorHAnsi" w:hAnsiTheme="minorHAnsi"/>
          <w:sz w:val="22"/>
          <w:szCs w:val="22"/>
        </w:rPr>
        <w:t>Listed below is the data from the Bureau of Meteorology for the average monthly climate statistics recorded at the 085104 Research Institute  from the Year 1948 to Year 2011 (Column “O”).</w:t>
      </w:r>
    </w:p>
    <w:p w:rsidR="00812884" w:rsidRPr="007E00B6" w:rsidRDefault="00812884" w:rsidP="00812884">
      <w:pPr>
        <w:rPr>
          <w:rFonts w:asciiTheme="minorHAnsi" w:hAnsiTheme="minorHAnsi"/>
          <w:sz w:val="22"/>
          <w:szCs w:val="22"/>
        </w:rPr>
      </w:pPr>
    </w:p>
    <w:p w:rsidR="00812884" w:rsidRPr="007E00B6" w:rsidRDefault="00812884" w:rsidP="00812884">
      <w:pPr>
        <w:rPr>
          <w:rFonts w:asciiTheme="minorHAnsi" w:hAnsiTheme="minorHAnsi"/>
          <w:sz w:val="22"/>
          <w:szCs w:val="22"/>
        </w:rPr>
      </w:pPr>
      <w:r w:rsidRPr="007E00B6">
        <w:rPr>
          <w:rFonts w:asciiTheme="minorHAnsi" w:hAnsiTheme="minorHAnsi"/>
          <w:sz w:val="22"/>
          <w:szCs w:val="22"/>
        </w:rPr>
        <w:t>Source:</w:t>
      </w:r>
      <w:r w:rsidRPr="007E00B6">
        <w:rPr>
          <w:rFonts w:asciiTheme="minorHAnsi" w:hAnsiTheme="minorHAnsi"/>
          <w:sz w:val="22"/>
          <w:szCs w:val="22"/>
        </w:rPr>
        <w:tab/>
      </w:r>
      <w:r w:rsidRPr="007E00B6">
        <w:rPr>
          <w:rFonts w:asciiTheme="minorHAnsi" w:hAnsiTheme="minorHAnsi"/>
          <w:sz w:val="22"/>
          <w:szCs w:val="22"/>
        </w:rPr>
        <w:tab/>
      </w:r>
      <w:hyperlink r:id="rId7" w:history="1">
        <w:r w:rsidRPr="007E00B6">
          <w:rPr>
            <w:rStyle w:val="Hyperlink"/>
            <w:rFonts w:asciiTheme="minorHAnsi" w:hAnsiTheme="minorHAnsi"/>
            <w:sz w:val="22"/>
            <w:szCs w:val="22"/>
          </w:rPr>
          <w:t>https://bom.gov.au</w:t>
        </w:r>
      </w:hyperlink>
    </w:p>
    <w:p w:rsidR="00812884" w:rsidRPr="007E00B6" w:rsidRDefault="00812884" w:rsidP="00812884">
      <w:pPr>
        <w:rPr>
          <w:rFonts w:asciiTheme="minorHAnsi" w:hAnsiTheme="minorHAnsi"/>
          <w:sz w:val="22"/>
          <w:szCs w:val="22"/>
        </w:rPr>
      </w:pPr>
    </w:p>
    <w:p w:rsidR="00812884" w:rsidRDefault="00812884" w:rsidP="00812884">
      <w:r>
        <w:rPr>
          <w:noProof/>
          <w:lang w:val="en-AU" w:eastAsia="en-AU"/>
        </w:rPr>
        <w:drawing>
          <wp:anchor distT="0" distB="0" distL="114300" distR="114300" simplePos="0" relativeHeight="251682816" behindDoc="0" locked="0" layoutInCell="1" allowOverlap="1">
            <wp:simplePos x="0" y="0"/>
            <wp:positionH relativeFrom="column">
              <wp:posOffset>664845</wp:posOffset>
            </wp:positionH>
            <wp:positionV relativeFrom="paragraph">
              <wp:posOffset>34925</wp:posOffset>
            </wp:positionV>
            <wp:extent cx="5114290" cy="2609850"/>
            <wp:effectExtent l="19050" t="19050" r="10160" b="1905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2447" t="21355" r="3947" b="11828"/>
                    <a:stretch>
                      <a:fillRect/>
                    </a:stretch>
                  </pic:blipFill>
                  <pic:spPr bwMode="auto">
                    <a:xfrm>
                      <a:off x="0" y="0"/>
                      <a:ext cx="5114290" cy="2609850"/>
                    </a:xfrm>
                    <a:prstGeom prst="rect">
                      <a:avLst/>
                    </a:prstGeom>
                    <a:noFill/>
                    <a:ln w="9525">
                      <a:solidFill>
                        <a:schemeClr val="tx1"/>
                      </a:solidFill>
                      <a:miter lim="800000"/>
                      <a:headEnd/>
                      <a:tailEnd/>
                    </a:ln>
                  </pic:spPr>
                </pic:pic>
              </a:graphicData>
            </a:graphic>
          </wp:anchor>
        </w:drawing>
      </w:r>
    </w:p>
    <w:p w:rsidR="00812884" w:rsidRDefault="00812884" w:rsidP="00812884"/>
    <w:p w:rsidR="00812884" w:rsidRDefault="00812884" w:rsidP="00812884"/>
    <w:p w:rsidR="00812884" w:rsidRDefault="00812884" w:rsidP="00812884"/>
    <w:p w:rsidR="00812884" w:rsidRDefault="00812884" w:rsidP="00812884"/>
    <w:p w:rsidR="00812884" w:rsidRDefault="00812884" w:rsidP="00812884"/>
    <w:p w:rsidR="00812884" w:rsidRDefault="00812884" w:rsidP="00812884"/>
    <w:p w:rsidR="00812884" w:rsidRDefault="00812884" w:rsidP="00812884"/>
    <w:p w:rsidR="00812884" w:rsidRDefault="00812884" w:rsidP="00812884"/>
    <w:p w:rsidR="00812884" w:rsidRDefault="00812884" w:rsidP="00812884"/>
    <w:p w:rsidR="00812884" w:rsidRDefault="00812884" w:rsidP="00812884"/>
    <w:p w:rsidR="00812884" w:rsidRDefault="00812884" w:rsidP="00812884"/>
    <w:p w:rsidR="00812884" w:rsidRDefault="00812884" w:rsidP="00812884"/>
    <w:p w:rsidR="00812884" w:rsidRDefault="00812884" w:rsidP="00812884"/>
    <w:p w:rsidR="00812884" w:rsidRDefault="00812884" w:rsidP="00812884"/>
    <w:p w:rsidR="00812884" w:rsidRDefault="00812884" w:rsidP="00812884"/>
    <w:p w:rsidR="00812884" w:rsidRDefault="00812884" w:rsidP="00812884"/>
    <w:tbl>
      <w:tblPr>
        <w:tblStyle w:val="TableGrid"/>
        <w:tblW w:w="0" w:type="auto"/>
        <w:tblInd w:w="534" w:type="dxa"/>
        <w:tblLook w:val="04A0"/>
      </w:tblPr>
      <w:tblGrid>
        <w:gridCol w:w="351"/>
        <w:gridCol w:w="1209"/>
        <w:gridCol w:w="531"/>
        <w:gridCol w:w="531"/>
        <w:gridCol w:w="530"/>
        <w:gridCol w:w="530"/>
        <w:gridCol w:w="535"/>
        <w:gridCol w:w="530"/>
        <w:gridCol w:w="530"/>
        <w:gridCol w:w="530"/>
        <w:gridCol w:w="530"/>
        <w:gridCol w:w="530"/>
        <w:gridCol w:w="530"/>
        <w:gridCol w:w="548"/>
        <w:gridCol w:w="744"/>
        <w:gridCol w:w="631"/>
      </w:tblGrid>
      <w:tr w:rsidR="00812884" w:rsidRPr="009B2B61" w:rsidTr="009F5641">
        <w:tc>
          <w:tcPr>
            <w:tcW w:w="372" w:type="dxa"/>
            <w:shd w:val="clear" w:color="auto" w:fill="EEECE1" w:themeFill="background2"/>
          </w:tcPr>
          <w:p w:rsidR="00812884" w:rsidRPr="00191BF8" w:rsidRDefault="00812884" w:rsidP="009F5641">
            <w:pPr>
              <w:jc w:val="center"/>
              <w:rPr>
                <w:rFonts w:asciiTheme="majorHAnsi" w:hAnsiTheme="majorHAnsi"/>
                <w:b/>
                <w:sz w:val="16"/>
                <w:szCs w:val="16"/>
              </w:rPr>
            </w:pPr>
          </w:p>
        </w:tc>
        <w:tc>
          <w:tcPr>
            <w:tcW w:w="1416" w:type="dxa"/>
            <w:shd w:val="clear" w:color="auto" w:fill="EEECE1" w:themeFill="background2"/>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A</w:t>
            </w:r>
          </w:p>
        </w:tc>
        <w:tc>
          <w:tcPr>
            <w:tcW w:w="538"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B</w:t>
            </w:r>
          </w:p>
        </w:tc>
        <w:tc>
          <w:tcPr>
            <w:tcW w:w="538"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C</w:t>
            </w:r>
          </w:p>
        </w:tc>
        <w:tc>
          <w:tcPr>
            <w:tcW w:w="539"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D</w:t>
            </w:r>
          </w:p>
        </w:tc>
        <w:tc>
          <w:tcPr>
            <w:tcW w:w="539"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E</w:t>
            </w:r>
          </w:p>
        </w:tc>
        <w:tc>
          <w:tcPr>
            <w:tcW w:w="542"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F</w:t>
            </w:r>
          </w:p>
        </w:tc>
        <w:tc>
          <w:tcPr>
            <w:tcW w:w="539"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G</w:t>
            </w:r>
          </w:p>
        </w:tc>
        <w:tc>
          <w:tcPr>
            <w:tcW w:w="539"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H</w:t>
            </w:r>
          </w:p>
        </w:tc>
        <w:tc>
          <w:tcPr>
            <w:tcW w:w="539"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I</w:t>
            </w:r>
          </w:p>
        </w:tc>
        <w:tc>
          <w:tcPr>
            <w:tcW w:w="539"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J</w:t>
            </w:r>
          </w:p>
        </w:tc>
        <w:tc>
          <w:tcPr>
            <w:tcW w:w="539"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K</w:t>
            </w:r>
          </w:p>
        </w:tc>
        <w:tc>
          <w:tcPr>
            <w:tcW w:w="539"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L</w:t>
            </w:r>
          </w:p>
        </w:tc>
        <w:tc>
          <w:tcPr>
            <w:tcW w:w="567"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M</w:t>
            </w:r>
          </w:p>
        </w:tc>
        <w:tc>
          <w:tcPr>
            <w:tcW w:w="744" w:type="dxa"/>
            <w:shd w:val="clear" w:color="auto" w:fill="EEECE1" w:themeFill="background2"/>
          </w:tcPr>
          <w:p w:rsidR="00812884" w:rsidRDefault="00812884" w:rsidP="009F5641">
            <w:pPr>
              <w:jc w:val="center"/>
              <w:rPr>
                <w:rFonts w:asciiTheme="majorHAnsi" w:hAnsiTheme="majorHAnsi"/>
                <w:b/>
                <w:sz w:val="16"/>
                <w:szCs w:val="16"/>
              </w:rPr>
            </w:pPr>
            <w:r>
              <w:rPr>
                <w:rFonts w:asciiTheme="majorHAnsi" w:hAnsiTheme="majorHAnsi"/>
                <w:b/>
                <w:sz w:val="16"/>
                <w:szCs w:val="16"/>
              </w:rPr>
              <w:t>N</w:t>
            </w:r>
          </w:p>
        </w:tc>
        <w:tc>
          <w:tcPr>
            <w:tcW w:w="631" w:type="dxa"/>
            <w:shd w:val="clear" w:color="auto" w:fill="EEECE1" w:themeFill="background2"/>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O</w:t>
            </w:r>
          </w:p>
        </w:tc>
      </w:tr>
      <w:tr w:rsidR="00812884" w:rsidRPr="009B2B61" w:rsidTr="009F5641">
        <w:tc>
          <w:tcPr>
            <w:tcW w:w="372" w:type="dxa"/>
            <w:shd w:val="clear" w:color="auto" w:fill="EEECE1" w:themeFill="background2"/>
          </w:tcPr>
          <w:p w:rsidR="00812884" w:rsidRPr="00191BF8" w:rsidRDefault="00812884" w:rsidP="009F5641">
            <w:pPr>
              <w:jc w:val="center"/>
              <w:rPr>
                <w:rFonts w:asciiTheme="majorHAnsi" w:hAnsiTheme="majorHAnsi"/>
                <w:b/>
                <w:sz w:val="16"/>
                <w:szCs w:val="16"/>
              </w:rPr>
            </w:pPr>
            <w:r w:rsidRPr="00191BF8">
              <w:rPr>
                <w:rFonts w:asciiTheme="majorHAnsi" w:hAnsiTheme="majorHAnsi"/>
                <w:b/>
                <w:sz w:val="16"/>
                <w:szCs w:val="16"/>
              </w:rPr>
              <w:t>1</w:t>
            </w:r>
          </w:p>
        </w:tc>
        <w:tc>
          <w:tcPr>
            <w:tcW w:w="1416" w:type="dxa"/>
          </w:tcPr>
          <w:p w:rsidR="00812884" w:rsidRPr="009B2B61" w:rsidRDefault="00812884" w:rsidP="009F5641">
            <w:pPr>
              <w:jc w:val="center"/>
              <w:rPr>
                <w:rFonts w:asciiTheme="majorHAnsi" w:hAnsiTheme="majorHAnsi"/>
                <w:b/>
                <w:sz w:val="16"/>
                <w:szCs w:val="16"/>
              </w:rPr>
            </w:pPr>
          </w:p>
        </w:tc>
        <w:tc>
          <w:tcPr>
            <w:tcW w:w="538"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Jan</w:t>
            </w:r>
          </w:p>
        </w:tc>
        <w:tc>
          <w:tcPr>
            <w:tcW w:w="538"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Feb</w:t>
            </w:r>
          </w:p>
        </w:tc>
        <w:tc>
          <w:tcPr>
            <w:tcW w:w="539"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Mar</w:t>
            </w:r>
          </w:p>
        </w:tc>
        <w:tc>
          <w:tcPr>
            <w:tcW w:w="539"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Apr</w:t>
            </w:r>
          </w:p>
        </w:tc>
        <w:tc>
          <w:tcPr>
            <w:tcW w:w="542"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May</w:t>
            </w:r>
          </w:p>
        </w:tc>
        <w:tc>
          <w:tcPr>
            <w:tcW w:w="539"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Jun</w:t>
            </w:r>
          </w:p>
        </w:tc>
        <w:tc>
          <w:tcPr>
            <w:tcW w:w="539"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Jul</w:t>
            </w:r>
          </w:p>
        </w:tc>
        <w:tc>
          <w:tcPr>
            <w:tcW w:w="539"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Aug</w:t>
            </w:r>
          </w:p>
        </w:tc>
        <w:tc>
          <w:tcPr>
            <w:tcW w:w="539"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Sep</w:t>
            </w:r>
          </w:p>
        </w:tc>
        <w:tc>
          <w:tcPr>
            <w:tcW w:w="539"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Oct</w:t>
            </w:r>
          </w:p>
        </w:tc>
        <w:tc>
          <w:tcPr>
            <w:tcW w:w="539"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Nov</w:t>
            </w:r>
          </w:p>
        </w:tc>
        <w:tc>
          <w:tcPr>
            <w:tcW w:w="567"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Dec</w:t>
            </w:r>
          </w:p>
        </w:tc>
        <w:tc>
          <w:tcPr>
            <w:tcW w:w="744" w:type="dxa"/>
          </w:tcPr>
          <w:p w:rsidR="00812884" w:rsidRPr="009B2B61" w:rsidRDefault="00812884" w:rsidP="009F5641">
            <w:pPr>
              <w:jc w:val="center"/>
              <w:rPr>
                <w:rFonts w:asciiTheme="majorHAnsi" w:hAnsiTheme="majorHAnsi"/>
                <w:b/>
                <w:sz w:val="16"/>
                <w:szCs w:val="16"/>
              </w:rPr>
            </w:pPr>
            <w:r>
              <w:rPr>
                <w:rFonts w:asciiTheme="majorHAnsi" w:hAnsiTheme="majorHAnsi"/>
                <w:b/>
                <w:sz w:val="16"/>
                <w:szCs w:val="16"/>
              </w:rPr>
              <w:t>Annual</w:t>
            </w:r>
          </w:p>
        </w:tc>
        <w:tc>
          <w:tcPr>
            <w:tcW w:w="631" w:type="dxa"/>
          </w:tcPr>
          <w:p w:rsidR="00812884" w:rsidRPr="009B2B61" w:rsidRDefault="00812884" w:rsidP="009F5641">
            <w:pPr>
              <w:jc w:val="center"/>
              <w:rPr>
                <w:rFonts w:asciiTheme="majorHAnsi" w:hAnsiTheme="majorHAnsi"/>
                <w:b/>
                <w:sz w:val="16"/>
                <w:szCs w:val="16"/>
              </w:rPr>
            </w:pPr>
            <w:r w:rsidRPr="009B2B61">
              <w:rPr>
                <w:rFonts w:asciiTheme="majorHAnsi" w:hAnsiTheme="majorHAnsi"/>
                <w:b/>
                <w:sz w:val="16"/>
                <w:szCs w:val="16"/>
              </w:rPr>
              <w:t>Years</w:t>
            </w:r>
          </w:p>
        </w:tc>
      </w:tr>
      <w:tr w:rsidR="00812884" w:rsidRPr="009B2B61" w:rsidTr="009F5641">
        <w:tc>
          <w:tcPr>
            <w:tcW w:w="372" w:type="dxa"/>
            <w:shd w:val="clear" w:color="auto" w:fill="EEECE1" w:themeFill="background2"/>
          </w:tcPr>
          <w:p w:rsidR="00812884" w:rsidRPr="00191BF8" w:rsidRDefault="00812884" w:rsidP="009F5641">
            <w:pPr>
              <w:rPr>
                <w:rFonts w:asciiTheme="majorHAnsi" w:hAnsiTheme="majorHAnsi"/>
                <w:b/>
                <w:sz w:val="16"/>
                <w:szCs w:val="16"/>
              </w:rPr>
            </w:pPr>
            <w:r w:rsidRPr="00191BF8">
              <w:rPr>
                <w:rFonts w:asciiTheme="majorHAnsi" w:hAnsiTheme="majorHAnsi"/>
                <w:b/>
                <w:sz w:val="16"/>
                <w:szCs w:val="16"/>
              </w:rPr>
              <w:t>2</w:t>
            </w:r>
          </w:p>
        </w:tc>
        <w:tc>
          <w:tcPr>
            <w:tcW w:w="9288" w:type="dxa"/>
            <w:gridSpan w:val="15"/>
            <w:shd w:val="clear" w:color="auto" w:fill="EEECE1" w:themeFill="background2"/>
          </w:tcPr>
          <w:p w:rsidR="00812884" w:rsidRPr="001F26A0" w:rsidRDefault="00812884" w:rsidP="009F5641">
            <w:pPr>
              <w:rPr>
                <w:rFonts w:asciiTheme="majorHAnsi" w:hAnsiTheme="majorHAnsi"/>
                <w:b/>
                <w:sz w:val="16"/>
                <w:szCs w:val="16"/>
              </w:rPr>
            </w:pPr>
            <w:r w:rsidRPr="001F26A0">
              <w:rPr>
                <w:rFonts w:asciiTheme="majorHAnsi" w:hAnsiTheme="majorHAnsi"/>
                <w:b/>
                <w:sz w:val="16"/>
                <w:szCs w:val="16"/>
              </w:rPr>
              <w:t>Temperature</w:t>
            </w:r>
          </w:p>
        </w:tc>
      </w:tr>
      <w:tr w:rsidR="00812884" w:rsidRPr="009B2B61" w:rsidTr="009F5641">
        <w:tc>
          <w:tcPr>
            <w:tcW w:w="372" w:type="dxa"/>
            <w:shd w:val="clear" w:color="auto" w:fill="EEECE1" w:themeFill="background2"/>
          </w:tcPr>
          <w:p w:rsidR="00812884" w:rsidRPr="00191BF8" w:rsidRDefault="00812884" w:rsidP="009F5641">
            <w:pPr>
              <w:rPr>
                <w:rFonts w:asciiTheme="majorHAnsi" w:hAnsiTheme="majorHAnsi"/>
                <w:b/>
                <w:sz w:val="16"/>
                <w:szCs w:val="16"/>
              </w:rPr>
            </w:pPr>
            <w:r w:rsidRPr="00191BF8">
              <w:rPr>
                <w:rFonts w:asciiTheme="majorHAnsi" w:hAnsiTheme="majorHAnsi"/>
                <w:b/>
                <w:sz w:val="16"/>
                <w:szCs w:val="16"/>
              </w:rPr>
              <w:t>3</w:t>
            </w:r>
          </w:p>
        </w:tc>
        <w:tc>
          <w:tcPr>
            <w:tcW w:w="1416" w:type="dxa"/>
          </w:tcPr>
          <w:p w:rsidR="00812884" w:rsidRPr="009B2B61" w:rsidRDefault="00812884" w:rsidP="009F5641">
            <w:pPr>
              <w:rPr>
                <w:rFonts w:asciiTheme="majorHAnsi" w:hAnsiTheme="majorHAnsi"/>
                <w:sz w:val="16"/>
                <w:szCs w:val="16"/>
              </w:rPr>
            </w:pPr>
            <w:r>
              <w:rPr>
                <w:rFonts w:asciiTheme="majorHAnsi" w:hAnsiTheme="majorHAnsi"/>
                <w:sz w:val="16"/>
                <w:szCs w:val="16"/>
              </w:rPr>
              <w:t>Mean max. temp. (</w:t>
            </w:r>
            <w:r w:rsidRPr="003439B8">
              <w:rPr>
                <w:rFonts w:asciiTheme="majorHAnsi" w:hAnsiTheme="majorHAnsi"/>
                <w:sz w:val="16"/>
                <w:szCs w:val="16"/>
                <w:vertAlign w:val="superscript"/>
              </w:rPr>
              <w:t>o</w:t>
            </w:r>
            <w:r>
              <w:rPr>
                <w:rFonts w:asciiTheme="majorHAnsi" w:hAnsiTheme="majorHAnsi"/>
                <w:sz w:val="16"/>
                <w:szCs w:val="16"/>
              </w:rPr>
              <w:t>C)</w:t>
            </w:r>
          </w:p>
        </w:tc>
        <w:tc>
          <w:tcPr>
            <w:tcW w:w="538"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26.1</w:t>
            </w:r>
          </w:p>
        </w:tc>
        <w:tc>
          <w:tcPr>
            <w:tcW w:w="538"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26.4</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24.0</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19.9</w:t>
            </w:r>
          </w:p>
        </w:tc>
        <w:tc>
          <w:tcPr>
            <w:tcW w:w="542"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16.2</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13.5</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13.0</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14.2</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16.4</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18.9</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21.3</w:t>
            </w:r>
          </w:p>
        </w:tc>
        <w:tc>
          <w:tcPr>
            <w:tcW w:w="567"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23.9</w:t>
            </w:r>
          </w:p>
        </w:tc>
        <w:tc>
          <w:tcPr>
            <w:tcW w:w="744"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19.5</w:t>
            </w:r>
          </w:p>
        </w:tc>
        <w:tc>
          <w:tcPr>
            <w:tcW w:w="631" w:type="dxa"/>
          </w:tcPr>
          <w:p w:rsidR="00812884" w:rsidRDefault="00812884" w:rsidP="009F5641">
            <w:pPr>
              <w:jc w:val="right"/>
              <w:rPr>
                <w:rFonts w:asciiTheme="majorHAnsi" w:hAnsiTheme="majorHAnsi"/>
                <w:sz w:val="16"/>
                <w:szCs w:val="16"/>
              </w:rPr>
            </w:pPr>
            <w:r>
              <w:rPr>
                <w:rFonts w:asciiTheme="majorHAnsi" w:hAnsiTheme="majorHAnsi"/>
                <w:sz w:val="16"/>
                <w:szCs w:val="16"/>
              </w:rPr>
              <w:t>1948</w:t>
            </w:r>
          </w:p>
          <w:p w:rsidR="00812884" w:rsidRPr="009B2B61" w:rsidRDefault="00812884" w:rsidP="009F5641">
            <w:pPr>
              <w:jc w:val="right"/>
              <w:rPr>
                <w:rFonts w:asciiTheme="majorHAnsi" w:hAnsiTheme="majorHAnsi"/>
                <w:sz w:val="16"/>
                <w:szCs w:val="16"/>
              </w:rPr>
            </w:pPr>
            <w:r>
              <w:rPr>
                <w:rFonts w:asciiTheme="majorHAnsi" w:hAnsiTheme="majorHAnsi"/>
                <w:sz w:val="16"/>
                <w:szCs w:val="16"/>
              </w:rPr>
              <w:t>2011</w:t>
            </w:r>
          </w:p>
        </w:tc>
      </w:tr>
      <w:tr w:rsidR="00812884" w:rsidRPr="009B2B61" w:rsidTr="009F5641">
        <w:tc>
          <w:tcPr>
            <w:tcW w:w="372" w:type="dxa"/>
            <w:shd w:val="clear" w:color="auto" w:fill="EEECE1" w:themeFill="background2"/>
          </w:tcPr>
          <w:p w:rsidR="00812884" w:rsidRPr="00191BF8" w:rsidRDefault="00812884" w:rsidP="009F5641">
            <w:pPr>
              <w:rPr>
                <w:rFonts w:asciiTheme="majorHAnsi" w:hAnsiTheme="majorHAnsi"/>
                <w:b/>
                <w:sz w:val="16"/>
                <w:szCs w:val="16"/>
              </w:rPr>
            </w:pPr>
            <w:r w:rsidRPr="00191BF8">
              <w:rPr>
                <w:rFonts w:asciiTheme="majorHAnsi" w:hAnsiTheme="majorHAnsi"/>
                <w:b/>
                <w:sz w:val="16"/>
                <w:szCs w:val="16"/>
              </w:rPr>
              <w:t>4</w:t>
            </w:r>
          </w:p>
        </w:tc>
        <w:tc>
          <w:tcPr>
            <w:tcW w:w="1416" w:type="dxa"/>
          </w:tcPr>
          <w:p w:rsidR="00812884" w:rsidRPr="009B2B61" w:rsidRDefault="00812884" w:rsidP="009F5641">
            <w:pPr>
              <w:rPr>
                <w:rFonts w:asciiTheme="majorHAnsi" w:hAnsiTheme="majorHAnsi"/>
                <w:sz w:val="16"/>
                <w:szCs w:val="16"/>
              </w:rPr>
            </w:pPr>
            <w:r>
              <w:rPr>
                <w:rFonts w:asciiTheme="majorHAnsi" w:hAnsiTheme="majorHAnsi"/>
                <w:sz w:val="16"/>
                <w:szCs w:val="16"/>
              </w:rPr>
              <w:t>Mean min. temp. (</w:t>
            </w:r>
            <w:r w:rsidRPr="003439B8">
              <w:rPr>
                <w:rFonts w:asciiTheme="majorHAnsi" w:hAnsiTheme="majorHAnsi"/>
                <w:sz w:val="16"/>
                <w:szCs w:val="16"/>
                <w:vertAlign w:val="superscript"/>
              </w:rPr>
              <w:t>o</w:t>
            </w:r>
            <w:r>
              <w:rPr>
                <w:rFonts w:asciiTheme="majorHAnsi" w:hAnsiTheme="majorHAnsi"/>
                <w:sz w:val="16"/>
                <w:szCs w:val="16"/>
              </w:rPr>
              <w:t>C)</w:t>
            </w:r>
          </w:p>
        </w:tc>
        <w:tc>
          <w:tcPr>
            <w:tcW w:w="538"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13.2</w:t>
            </w:r>
          </w:p>
        </w:tc>
        <w:tc>
          <w:tcPr>
            <w:tcW w:w="538"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13.6</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12.4</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10.1</w:t>
            </w:r>
          </w:p>
        </w:tc>
        <w:tc>
          <w:tcPr>
            <w:tcW w:w="542"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8.2</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6.3</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5.8</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6.3</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7.5</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8.8</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10.3</w:t>
            </w:r>
          </w:p>
        </w:tc>
        <w:tc>
          <w:tcPr>
            <w:tcW w:w="567"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11.8</w:t>
            </w:r>
          </w:p>
        </w:tc>
        <w:tc>
          <w:tcPr>
            <w:tcW w:w="744"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9.5</w:t>
            </w:r>
          </w:p>
        </w:tc>
        <w:tc>
          <w:tcPr>
            <w:tcW w:w="631" w:type="dxa"/>
          </w:tcPr>
          <w:p w:rsidR="00812884" w:rsidRDefault="00812884" w:rsidP="009F5641">
            <w:pPr>
              <w:jc w:val="right"/>
              <w:rPr>
                <w:rFonts w:asciiTheme="majorHAnsi" w:hAnsiTheme="majorHAnsi"/>
                <w:sz w:val="16"/>
                <w:szCs w:val="16"/>
              </w:rPr>
            </w:pPr>
            <w:r>
              <w:rPr>
                <w:rFonts w:asciiTheme="majorHAnsi" w:hAnsiTheme="majorHAnsi"/>
                <w:sz w:val="16"/>
                <w:szCs w:val="16"/>
              </w:rPr>
              <w:t>1948</w:t>
            </w:r>
          </w:p>
          <w:p w:rsidR="00812884" w:rsidRPr="009B2B61" w:rsidRDefault="00812884" w:rsidP="009F5641">
            <w:pPr>
              <w:jc w:val="right"/>
              <w:rPr>
                <w:rFonts w:asciiTheme="majorHAnsi" w:hAnsiTheme="majorHAnsi"/>
                <w:sz w:val="16"/>
                <w:szCs w:val="16"/>
              </w:rPr>
            </w:pPr>
            <w:r>
              <w:rPr>
                <w:rFonts w:asciiTheme="majorHAnsi" w:hAnsiTheme="majorHAnsi"/>
                <w:sz w:val="16"/>
                <w:szCs w:val="16"/>
              </w:rPr>
              <w:t>2011</w:t>
            </w:r>
          </w:p>
        </w:tc>
      </w:tr>
      <w:tr w:rsidR="00812884" w:rsidRPr="009B2B61" w:rsidTr="009F5641">
        <w:tc>
          <w:tcPr>
            <w:tcW w:w="372" w:type="dxa"/>
            <w:shd w:val="clear" w:color="auto" w:fill="EEECE1" w:themeFill="background2"/>
          </w:tcPr>
          <w:p w:rsidR="00812884" w:rsidRPr="00191BF8" w:rsidRDefault="00812884" w:rsidP="009F5641">
            <w:pPr>
              <w:rPr>
                <w:rFonts w:asciiTheme="majorHAnsi" w:hAnsiTheme="majorHAnsi"/>
                <w:b/>
                <w:sz w:val="16"/>
                <w:szCs w:val="16"/>
              </w:rPr>
            </w:pPr>
            <w:r w:rsidRPr="00191BF8">
              <w:rPr>
                <w:rFonts w:asciiTheme="majorHAnsi" w:hAnsiTheme="majorHAnsi"/>
                <w:b/>
                <w:sz w:val="16"/>
                <w:szCs w:val="16"/>
              </w:rPr>
              <w:t>5</w:t>
            </w:r>
          </w:p>
        </w:tc>
        <w:tc>
          <w:tcPr>
            <w:tcW w:w="9288" w:type="dxa"/>
            <w:gridSpan w:val="15"/>
            <w:shd w:val="clear" w:color="auto" w:fill="EEECE1" w:themeFill="background2"/>
          </w:tcPr>
          <w:p w:rsidR="00812884" w:rsidRPr="001F26A0" w:rsidRDefault="00812884" w:rsidP="009F5641">
            <w:pPr>
              <w:rPr>
                <w:rFonts w:asciiTheme="majorHAnsi" w:hAnsiTheme="majorHAnsi"/>
                <w:b/>
                <w:sz w:val="16"/>
                <w:szCs w:val="16"/>
              </w:rPr>
            </w:pPr>
            <w:r w:rsidRPr="001F26A0">
              <w:rPr>
                <w:rFonts w:asciiTheme="majorHAnsi" w:hAnsiTheme="majorHAnsi"/>
                <w:b/>
                <w:sz w:val="16"/>
                <w:szCs w:val="16"/>
              </w:rPr>
              <w:t>Rainfall</w:t>
            </w:r>
          </w:p>
        </w:tc>
      </w:tr>
      <w:tr w:rsidR="00812884" w:rsidRPr="009B2B61" w:rsidTr="009F5641">
        <w:tc>
          <w:tcPr>
            <w:tcW w:w="372" w:type="dxa"/>
            <w:shd w:val="clear" w:color="auto" w:fill="EEECE1" w:themeFill="background2"/>
          </w:tcPr>
          <w:p w:rsidR="00812884" w:rsidRPr="00191BF8" w:rsidRDefault="00812884" w:rsidP="009F5641">
            <w:pPr>
              <w:rPr>
                <w:rFonts w:asciiTheme="majorHAnsi" w:hAnsiTheme="majorHAnsi"/>
                <w:b/>
                <w:sz w:val="16"/>
                <w:szCs w:val="16"/>
              </w:rPr>
            </w:pPr>
            <w:r w:rsidRPr="00191BF8">
              <w:rPr>
                <w:rFonts w:asciiTheme="majorHAnsi" w:hAnsiTheme="majorHAnsi"/>
                <w:b/>
                <w:sz w:val="16"/>
                <w:szCs w:val="16"/>
              </w:rPr>
              <w:t>6</w:t>
            </w:r>
          </w:p>
        </w:tc>
        <w:tc>
          <w:tcPr>
            <w:tcW w:w="1416" w:type="dxa"/>
          </w:tcPr>
          <w:p w:rsidR="00812884" w:rsidRPr="009B2B61" w:rsidRDefault="00812884" w:rsidP="009F5641">
            <w:pPr>
              <w:rPr>
                <w:rFonts w:asciiTheme="majorHAnsi" w:hAnsiTheme="majorHAnsi"/>
                <w:sz w:val="16"/>
                <w:szCs w:val="16"/>
              </w:rPr>
            </w:pPr>
            <w:r>
              <w:rPr>
                <w:rFonts w:asciiTheme="majorHAnsi" w:hAnsiTheme="majorHAnsi"/>
                <w:sz w:val="16"/>
                <w:szCs w:val="16"/>
              </w:rPr>
              <w:t>Mean rainfall (mm)</w:t>
            </w:r>
          </w:p>
        </w:tc>
        <w:tc>
          <w:tcPr>
            <w:tcW w:w="538"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53.5</w:t>
            </w:r>
          </w:p>
        </w:tc>
        <w:tc>
          <w:tcPr>
            <w:tcW w:w="538"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53.4</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54.1</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66.8</w:t>
            </w:r>
          </w:p>
        </w:tc>
        <w:tc>
          <w:tcPr>
            <w:tcW w:w="542"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88.5</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68.7</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73.6</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80.2</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84.7</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85.9</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81.3</w:t>
            </w:r>
          </w:p>
        </w:tc>
        <w:tc>
          <w:tcPr>
            <w:tcW w:w="567"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76.6</w:t>
            </w:r>
          </w:p>
        </w:tc>
        <w:tc>
          <w:tcPr>
            <w:tcW w:w="744"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72.3</w:t>
            </w:r>
          </w:p>
        </w:tc>
        <w:tc>
          <w:tcPr>
            <w:tcW w:w="631" w:type="dxa"/>
          </w:tcPr>
          <w:p w:rsidR="00812884" w:rsidRDefault="00812884" w:rsidP="009F5641">
            <w:pPr>
              <w:jc w:val="right"/>
              <w:rPr>
                <w:rFonts w:asciiTheme="majorHAnsi" w:hAnsiTheme="majorHAnsi"/>
                <w:sz w:val="16"/>
                <w:szCs w:val="16"/>
              </w:rPr>
            </w:pPr>
            <w:r>
              <w:rPr>
                <w:rFonts w:asciiTheme="majorHAnsi" w:hAnsiTheme="majorHAnsi"/>
                <w:sz w:val="16"/>
                <w:szCs w:val="16"/>
              </w:rPr>
              <w:t>1948</w:t>
            </w:r>
          </w:p>
          <w:p w:rsidR="00812884" w:rsidRPr="009B2B61" w:rsidRDefault="00812884" w:rsidP="009F5641">
            <w:pPr>
              <w:jc w:val="right"/>
              <w:rPr>
                <w:rFonts w:asciiTheme="majorHAnsi" w:hAnsiTheme="majorHAnsi"/>
                <w:sz w:val="16"/>
                <w:szCs w:val="16"/>
              </w:rPr>
            </w:pPr>
            <w:r>
              <w:rPr>
                <w:rFonts w:asciiTheme="majorHAnsi" w:hAnsiTheme="majorHAnsi"/>
                <w:sz w:val="16"/>
                <w:szCs w:val="16"/>
              </w:rPr>
              <w:t>2011</w:t>
            </w:r>
          </w:p>
        </w:tc>
      </w:tr>
      <w:tr w:rsidR="00812884" w:rsidRPr="009B2B61" w:rsidTr="009F5641">
        <w:tc>
          <w:tcPr>
            <w:tcW w:w="372" w:type="dxa"/>
            <w:shd w:val="clear" w:color="auto" w:fill="EEECE1" w:themeFill="background2"/>
          </w:tcPr>
          <w:p w:rsidR="00812884" w:rsidRPr="00191BF8" w:rsidRDefault="00812884" w:rsidP="009F5641">
            <w:pPr>
              <w:rPr>
                <w:rFonts w:asciiTheme="majorHAnsi" w:hAnsiTheme="majorHAnsi"/>
                <w:b/>
                <w:sz w:val="16"/>
                <w:szCs w:val="16"/>
              </w:rPr>
            </w:pPr>
            <w:r w:rsidRPr="00191BF8">
              <w:rPr>
                <w:rFonts w:asciiTheme="majorHAnsi" w:hAnsiTheme="majorHAnsi"/>
                <w:b/>
                <w:sz w:val="16"/>
                <w:szCs w:val="16"/>
              </w:rPr>
              <w:t>7</w:t>
            </w:r>
          </w:p>
        </w:tc>
        <w:tc>
          <w:tcPr>
            <w:tcW w:w="1416" w:type="dxa"/>
          </w:tcPr>
          <w:p w:rsidR="00812884" w:rsidRPr="009B2B61" w:rsidRDefault="00812884" w:rsidP="009F5641">
            <w:pPr>
              <w:rPr>
                <w:rFonts w:asciiTheme="majorHAnsi" w:hAnsiTheme="majorHAnsi"/>
                <w:sz w:val="16"/>
                <w:szCs w:val="16"/>
              </w:rPr>
            </w:pPr>
            <w:r>
              <w:rPr>
                <w:rFonts w:asciiTheme="majorHAnsi" w:hAnsiTheme="majorHAnsi"/>
                <w:sz w:val="16"/>
                <w:szCs w:val="16"/>
              </w:rPr>
              <w:t>Median rainfall (mm)</w:t>
            </w:r>
          </w:p>
        </w:tc>
        <w:tc>
          <w:tcPr>
            <w:tcW w:w="538"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50.8</w:t>
            </w:r>
          </w:p>
        </w:tc>
        <w:tc>
          <w:tcPr>
            <w:tcW w:w="538"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39.2</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46.9</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62.6</w:t>
            </w:r>
          </w:p>
        </w:tc>
        <w:tc>
          <w:tcPr>
            <w:tcW w:w="542"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83.2</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63.8</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70.9</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84.2</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82.4</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80.0</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75.0</w:t>
            </w:r>
          </w:p>
        </w:tc>
        <w:tc>
          <w:tcPr>
            <w:tcW w:w="567"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73.7</w:t>
            </w:r>
          </w:p>
        </w:tc>
        <w:tc>
          <w:tcPr>
            <w:tcW w:w="744"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72.3</w:t>
            </w:r>
          </w:p>
        </w:tc>
        <w:tc>
          <w:tcPr>
            <w:tcW w:w="631" w:type="dxa"/>
          </w:tcPr>
          <w:p w:rsidR="00812884" w:rsidRDefault="00812884" w:rsidP="009F5641">
            <w:pPr>
              <w:jc w:val="right"/>
              <w:rPr>
                <w:rFonts w:asciiTheme="majorHAnsi" w:hAnsiTheme="majorHAnsi"/>
                <w:sz w:val="16"/>
                <w:szCs w:val="16"/>
              </w:rPr>
            </w:pPr>
            <w:r>
              <w:rPr>
                <w:rFonts w:asciiTheme="majorHAnsi" w:hAnsiTheme="majorHAnsi"/>
                <w:sz w:val="16"/>
                <w:szCs w:val="16"/>
              </w:rPr>
              <w:t>1948</w:t>
            </w:r>
          </w:p>
          <w:p w:rsidR="00812884" w:rsidRPr="009B2B61" w:rsidRDefault="00812884" w:rsidP="009F5641">
            <w:pPr>
              <w:jc w:val="right"/>
              <w:rPr>
                <w:rFonts w:asciiTheme="majorHAnsi" w:hAnsiTheme="majorHAnsi"/>
                <w:sz w:val="16"/>
                <w:szCs w:val="16"/>
              </w:rPr>
            </w:pPr>
            <w:r>
              <w:rPr>
                <w:rFonts w:asciiTheme="majorHAnsi" w:hAnsiTheme="majorHAnsi"/>
                <w:sz w:val="16"/>
                <w:szCs w:val="16"/>
              </w:rPr>
              <w:t>2011</w:t>
            </w:r>
          </w:p>
        </w:tc>
      </w:tr>
      <w:tr w:rsidR="00812884" w:rsidRPr="009B2B61" w:rsidTr="009F5641">
        <w:tc>
          <w:tcPr>
            <w:tcW w:w="372" w:type="dxa"/>
            <w:shd w:val="clear" w:color="auto" w:fill="EEECE1" w:themeFill="background2"/>
          </w:tcPr>
          <w:p w:rsidR="00812884" w:rsidRPr="00191BF8" w:rsidRDefault="00812884" w:rsidP="009F5641">
            <w:pPr>
              <w:rPr>
                <w:rFonts w:asciiTheme="majorHAnsi" w:hAnsiTheme="majorHAnsi"/>
                <w:b/>
                <w:sz w:val="16"/>
                <w:szCs w:val="16"/>
              </w:rPr>
            </w:pPr>
            <w:r w:rsidRPr="00191BF8">
              <w:rPr>
                <w:rFonts w:asciiTheme="majorHAnsi" w:hAnsiTheme="majorHAnsi"/>
                <w:b/>
                <w:sz w:val="16"/>
                <w:szCs w:val="16"/>
              </w:rPr>
              <w:t>8</w:t>
            </w:r>
          </w:p>
        </w:tc>
        <w:tc>
          <w:tcPr>
            <w:tcW w:w="9288" w:type="dxa"/>
            <w:gridSpan w:val="15"/>
            <w:shd w:val="clear" w:color="auto" w:fill="EEECE1" w:themeFill="background2"/>
          </w:tcPr>
          <w:p w:rsidR="00812884" w:rsidRPr="001F26A0" w:rsidRDefault="00812884" w:rsidP="009F5641">
            <w:pPr>
              <w:rPr>
                <w:rFonts w:asciiTheme="majorHAnsi" w:hAnsiTheme="majorHAnsi"/>
                <w:b/>
                <w:sz w:val="16"/>
                <w:szCs w:val="16"/>
              </w:rPr>
            </w:pPr>
            <w:r w:rsidRPr="001F26A0">
              <w:rPr>
                <w:rFonts w:asciiTheme="majorHAnsi" w:hAnsiTheme="majorHAnsi"/>
                <w:b/>
                <w:sz w:val="16"/>
                <w:szCs w:val="16"/>
              </w:rPr>
              <w:t>Other daily elements</w:t>
            </w:r>
          </w:p>
        </w:tc>
      </w:tr>
      <w:tr w:rsidR="00812884" w:rsidRPr="009B2B61" w:rsidTr="009F5641">
        <w:tc>
          <w:tcPr>
            <w:tcW w:w="372" w:type="dxa"/>
            <w:shd w:val="clear" w:color="auto" w:fill="EEECE1" w:themeFill="background2"/>
          </w:tcPr>
          <w:p w:rsidR="00812884" w:rsidRPr="00191BF8" w:rsidRDefault="00812884" w:rsidP="009F5641">
            <w:pPr>
              <w:rPr>
                <w:rFonts w:asciiTheme="majorHAnsi" w:hAnsiTheme="majorHAnsi"/>
                <w:b/>
                <w:sz w:val="16"/>
                <w:szCs w:val="16"/>
              </w:rPr>
            </w:pPr>
            <w:r w:rsidRPr="00191BF8">
              <w:rPr>
                <w:rFonts w:asciiTheme="majorHAnsi" w:hAnsiTheme="majorHAnsi"/>
                <w:b/>
                <w:sz w:val="16"/>
                <w:szCs w:val="16"/>
              </w:rPr>
              <w:t>9</w:t>
            </w:r>
          </w:p>
        </w:tc>
        <w:tc>
          <w:tcPr>
            <w:tcW w:w="1416" w:type="dxa"/>
          </w:tcPr>
          <w:p w:rsidR="00812884" w:rsidRPr="009B2B61" w:rsidRDefault="00812884" w:rsidP="009F5641">
            <w:pPr>
              <w:rPr>
                <w:rFonts w:asciiTheme="majorHAnsi" w:hAnsiTheme="majorHAnsi"/>
                <w:sz w:val="16"/>
                <w:szCs w:val="16"/>
              </w:rPr>
            </w:pPr>
            <w:r>
              <w:rPr>
                <w:rFonts w:asciiTheme="majorHAnsi" w:hAnsiTheme="majorHAnsi"/>
                <w:sz w:val="16"/>
                <w:szCs w:val="16"/>
              </w:rPr>
              <w:t>Mean daily sunshine (hrs)</w:t>
            </w:r>
          </w:p>
        </w:tc>
        <w:tc>
          <w:tcPr>
            <w:tcW w:w="538"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8.8</w:t>
            </w:r>
          </w:p>
        </w:tc>
        <w:tc>
          <w:tcPr>
            <w:tcW w:w="538"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8.6</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7.2</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5.5</w:t>
            </w:r>
          </w:p>
        </w:tc>
        <w:tc>
          <w:tcPr>
            <w:tcW w:w="542"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4.4</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3.9</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4.1</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4.6</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5.4</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6.3</w:t>
            </w:r>
          </w:p>
        </w:tc>
        <w:tc>
          <w:tcPr>
            <w:tcW w:w="539"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7.2</w:t>
            </w:r>
          </w:p>
        </w:tc>
        <w:tc>
          <w:tcPr>
            <w:tcW w:w="567"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8.0</w:t>
            </w:r>
          </w:p>
        </w:tc>
        <w:tc>
          <w:tcPr>
            <w:tcW w:w="744" w:type="dxa"/>
          </w:tcPr>
          <w:p w:rsidR="00812884" w:rsidRPr="009B2B61" w:rsidRDefault="00812884" w:rsidP="009F5641">
            <w:pPr>
              <w:jc w:val="right"/>
              <w:rPr>
                <w:rFonts w:asciiTheme="majorHAnsi" w:hAnsiTheme="majorHAnsi"/>
                <w:sz w:val="16"/>
                <w:szCs w:val="16"/>
              </w:rPr>
            </w:pPr>
            <w:r>
              <w:rPr>
                <w:rFonts w:asciiTheme="majorHAnsi" w:hAnsiTheme="majorHAnsi"/>
                <w:sz w:val="16"/>
                <w:szCs w:val="16"/>
              </w:rPr>
              <w:t>15</w:t>
            </w:r>
          </w:p>
        </w:tc>
        <w:tc>
          <w:tcPr>
            <w:tcW w:w="631" w:type="dxa"/>
          </w:tcPr>
          <w:p w:rsidR="00812884" w:rsidRDefault="00812884" w:rsidP="009F5641">
            <w:pPr>
              <w:jc w:val="right"/>
              <w:rPr>
                <w:rFonts w:asciiTheme="majorHAnsi" w:hAnsiTheme="majorHAnsi"/>
                <w:sz w:val="16"/>
                <w:szCs w:val="16"/>
              </w:rPr>
            </w:pPr>
            <w:r>
              <w:rPr>
                <w:rFonts w:asciiTheme="majorHAnsi" w:hAnsiTheme="majorHAnsi"/>
                <w:sz w:val="16"/>
                <w:szCs w:val="16"/>
              </w:rPr>
              <w:t>1948</w:t>
            </w:r>
          </w:p>
          <w:p w:rsidR="00812884" w:rsidRPr="009B2B61" w:rsidRDefault="00812884" w:rsidP="009F5641">
            <w:pPr>
              <w:jc w:val="right"/>
              <w:rPr>
                <w:rFonts w:asciiTheme="majorHAnsi" w:hAnsiTheme="majorHAnsi"/>
                <w:sz w:val="16"/>
                <w:szCs w:val="16"/>
              </w:rPr>
            </w:pPr>
            <w:r>
              <w:rPr>
                <w:rFonts w:asciiTheme="majorHAnsi" w:hAnsiTheme="majorHAnsi"/>
                <w:sz w:val="16"/>
                <w:szCs w:val="16"/>
              </w:rPr>
              <w:t>2011</w:t>
            </w:r>
          </w:p>
        </w:tc>
      </w:tr>
    </w:tbl>
    <w:p w:rsidR="00812884" w:rsidRPr="009B2B61" w:rsidRDefault="00812884" w:rsidP="00812884">
      <w:pPr>
        <w:rPr>
          <w:rFonts w:asciiTheme="majorHAnsi" w:hAnsiTheme="majorHAnsi"/>
          <w:sz w:val="16"/>
          <w:szCs w:val="16"/>
        </w:rPr>
      </w:pPr>
    </w:p>
    <w:p w:rsidR="00812884" w:rsidRDefault="00812884" w:rsidP="00812884"/>
    <w:p w:rsidR="00812884" w:rsidRPr="007E00B6" w:rsidRDefault="00812884" w:rsidP="00812884">
      <w:pPr>
        <w:rPr>
          <w:rFonts w:asciiTheme="minorHAnsi" w:hAnsiTheme="minorHAnsi"/>
          <w:sz w:val="22"/>
          <w:szCs w:val="22"/>
        </w:rPr>
      </w:pPr>
      <w:r w:rsidRPr="007E00B6">
        <w:rPr>
          <w:rFonts w:asciiTheme="minorHAnsi" w:hAnsiTheme="minorHAnsi"/>
          <w:sz w:val="22"/>
          <w:szCs w:val="22"/>
        </w:rPr>
        <w:t>Use the above information to answer the following questions.</w:t>
      </w:r>
    </w:p>
    <w:p w:rsidR="00812884" w:rsidRPr="007E00B6" w:rsidRDefault="00812884" w:rsidP="00812884">
      <w:pPr>
        <w:rPr>
          <w:rFonts w:asciiTheme="minorHAnsi" w:hAnsiTheme="minorHAnsi"/>
          <w:sz w:val="22"/>
          <w:szCs w:val="22"/>
        </w:rPr>
      </w:pPr>
    </w:p>
    <w:p w:rsidR="00812884" w:rsidRPr="007E00B6" w:rsidRDefault="00812884" w:rsidP="00CE2403">
      <w:pPr>
        <w:pStyle w:val="ListParagraph"/>
        <w:numPr>
          <w:ilvl w:val="0"/>
          <w:numId w:val="27"/>
        </w:numPr>
        <w:ind w:left="426"/>
        <w:rPr>
          <w:rFonts w:asciiTheme="minorHAnsi" w:hAnsiTheme="minorHAnsi"/>
          <w:sz w:val="22"/>
          <w:szCs w:val="22"/>
        </w:rPr>
      </w:pPr>
      <w:r w:rsidRPr="007E00B6">
        <w:rPr>
          <w:rFonts w:asciiTheme="minorHAnsi" w:hAnsiTheme="minorHAnsi"/>
          <w:sz w:val="22"/>
          <w:szCs w:val="22"/>
        </w:rPr>
        <w:t>At which Research Institute were these statistics gathered? _____________________________</w:t>
      </w:r>
    </w:p>
    <w:p w:rsidR="00812884" w:rsidRPr="007E00B6" w:rsidRDefault="00812884" w:rsidP="00201485">
      <w:pPr>
        <w:ind w:left="66"/>
        <w:jc w:val="right"/>
        <w:rPr>
          <w:rFonts w:asciiTheme="minorHAnsi" w:hAnsiTheme="minorHAnsi"/>
          <w:sz w:val="22"/>
          <w:szCs w:val="22"/>
        </w:rPr>
      </w:pPr>
      <w:r w:rsidRPr="007E00B6">
        <w:rPr>
          <w:rFonts w:asciiTheme="minorHAnsi" w:hAnsiTheme="minorHAnsi"/>
          <w:sz w:val="22"/>
          <w:szCs w:val="22"/>
        </w:rPr>
        <w:t>(</w:t>
      </w:r>
      <w:r w:rsidR="00201485" w:rsidRPr="007E00B6">
        <w:rPr>
          <w:rFonts w:asciiTheme="minorHAnsi" w:hAnsiTheme="minorHAnsi"/>
          <w:sz w:val="22"/>
          <w:szCs w:val="22"/>
        </w:rPr>
        <w:t>0.5</w:t>
      </w:r>
      <w:r w:rsidRPr="007E00B6">
        <w:rPr>
          <w:rFonts w:asciiTheme="minorHAnsi" w:hAnsiTheme="minorHAnsi"/>
          <w:sz w:val="22"/>
          <w:szCs w:val="22"/>
        </w:rPr>
        <w:t xml:space="preserve"> mark)</w:t>
      </w:r>
    </w:p>
    <w:p w:rsidR="00812884" w:rsidRPr="007E00B6" w:rsidRDefault="00812884" w:rsidP="00CE2403">
      <w:pPr>
        <w:pStyle w:val="ListParagraph"/>
        <w:numPr>
          <w:ilvl w:val="0"/>
          <w:numId w:val="27"/>
        </w:numPr>
        <w:ind w:left="426"/>
        <w:rPr>
          <w:rFonts w:asciiTheme="minorHAnsi" w:hAnsiTheme="minorHAnsi"/>
          <w:sz w:val="22"/>
          <w:szCs w:val="22"/>
        </w:rPr>
      </w:pPr>
      <w:r w:rsidRPr="007E00B6">
        <w:rPr>
          <w:rFonts w:asciiTheme="minorHAnsi" w:hAnsiTheme="minorHAnsi"/>
          <w:sz w:val="22"/>
          <w:szCs w:val="22"/>
        </w:rPr>
        <w:t>In which month was the highest Mean rainfall (mm)?</w:t>
      </w:r>
      <w:r w:rsidR="00201485" w:rsidRPr="007E00B6">
        <w:rPr>
          <w:rFonts w:asciiTheme="minorHAnsi" w:hAnsiTheme="minorHAnsi"/>
          <w:sz w:val="22"/>
          <w:szCs w:val="22"/>
        </w:rPr>
        <w:t xml:space="preserve"> _________________________________</w:t>
      </w:r>
    </w:p>
    <w:p w:rsidR="00201485" w:rsidRPr="007E00B6" w:rsidRDefault="00201485" w:rsidP="00201485">
      <w:pPr>
        <w:ind w:left="66"/>
        <w:jc w:val="right"/>
        <w:rPr>
          <w:rFonts w:asciiTheme="minorHAnsi" w:hAnsiTheme="minorHAnsi"/>
          <w:sz w:val="22"/>
          <w:szCs w:val="22"/>
        </w:rPr>
      </w:pPr>
      <w:r w:rsidRPr="007E00B6">
        <w:rPr>
          <w:rFonts w:asciiTheme="minorHAnsi" w:hAnsiTheme="minorHAnsi"/>
          <w:sz w:val="22"/>
          <w:szCs w:val="22"/>
        </w:rPr>
        <w:t>(0.5 mark)</w:t>
      </w:r>
    </w:p>
    <w:p w:rsidR="00812884" w:rsidRPr="007E00B6" w:rsidRDefault="00812884" w:rsidP="00CE2403">
      <w:pPr>
        <w:pStyle w:val="ListParagraph"/>
        <w:numPr>
          <w:ilvl w:val="0"/>
          <w:numId w:val="27"/>
        </w:numPr>
        <w:ind w:left="426"/>
        <w:rPr>
          <w:rFonts w:asciiTheme="minorHAnsi" w:hAnsiTheme="minorHAnsi"/>
          <w:sz w:val="22"/>
          <w:szCs w:val="22"/>
        </w:rPr>
      </w:pPr>
      <w:r w:rsidRPr="007E00B6">
        <w:rPr>
          <w:rFonts w:asciiTheme="minorHAnsi" w:hAnsiTheme="minorHAnsi"/>
          <w:sz w:val="22"/>
          <w:szCs w:val="22"/>
        </w:rPr>
        <w:t>Which month has the lowest recorded Mean minimum temperature?</w:t>
      </w:r>
      <w:r w:rsidR="00201485" w:rsidRPr="007E00B6">
        <w:rPr>
          <w:rFonts w:asciiTheme="minorHAnsi" w:hAnsiTheme="minorHAnsi"/>
          <w:sz w:val="22"/>
          <w:szCs w:val="22"/>
        </w:rPr>
        <w:t xml:space="preserve"> _____________________</w:t>
      </w:r>
    </w:p>
    <w:p w:rsidR="00201485" w:rsidRPr="007E00B6" w:rsidRDefault="00201485" w:rsidP="00201485">
      <w:pPr>
        <w:ind w:left="66"/>
        <w:jc w:val="right"/>
        <w:rPr>
          <w:rFonts w:asciiTheme="minorHAnsi" w:hAnsiTheme="minorHAnsi"/>
          <w:sz w:val="22"/>
          <w:szCs w:val="22"/>
        </w:rPr>
      </w:pPr>
      <w:r w:rsidRPr="007E00B6">
        <w:rPr>
          <w:rFonts w:asciiTheme="minorHAnsi" w:hAnsiTheme="minorHAnsi"/>
          <w:sz w:val="22"/>
          <w:szCs w:val="22"/>
        </w:rPr>
        <w:t>(0.5 mark)</w:t>
      </w:r>
    </w:p>
    <w:p w:rsidR="00812884" w:rsidRPr="007E00B6" w:rsidRDefault="00812884" w:rsidP="00CE2403">
      <w:pPr>
        <w:pStyle w:val="ListParagraph"/>
        <w:numPr>
          <w:ilvl w:val="0"/>
          <w:numId w:val="27"/>
        </w:numPr>
        <w:ind w:left="426"/>
        <w:rPr>
          <w:rFonts w:asciiTheme="minorHAnsi" w:hAnsiTheme="minorHAnsi"/>
          <w:sz w:val="22"/>
          <w:szCs w:val="22"/>
        </w:rPr>
      </w:pPr>
      <w:r w:rsidRPr="007E00B6">
        <w:rPr>
          <w:rFonts w:asciiTheme="minorHAnsi" w:hAnsiTheme="minorHAnsi"/>
          <w:sz w:val="22"/>
          <w:szCs w:val="22"/>
        </w:rPr>
        <w:t>What is the annual mean daily hour of sunshine?</w:t>
      </w:r>
      <w:r w:rsidR="00201485" w:rsidRPr="007E00B6">
        <w:rPr>
          <w:rFonts w:asciiTheme="minorHAnsi" w:hAnsiTheme="minorHAnsi"/>
          <w:sz w:val="22"/>
          <w:szCs w:val="22"/>
        </w:rPr>
        <w:t xml:space="preserve"> _____________________________________</w:t>
      </w:r>
    </w:p>
    <w:p w:rsidR="00201485" w:rsidRPr="007E00B6" w:rsidRDefault="00201485" w:rsidP="00201485">
      <w:pPr>
        <w:ind w:left="66"/>
        <w:jc w:val="right"/>
        <w:rPr>
          <w:rFonts w:asciiTheme="minorHAnsi" w:hAnsiTheme="minorHAnsi"/>
          <w:sz w:val="22"/>
          <w:szCs w:val="22"/>
        </w:rPr>
      </w:pPr>
      <w:r w:rsidRPr="007E00B6">
        <w:rPr>
          <w:rFonts w:asciiTheme="minorHAnsi" w:hAnsiTheme="minorHAnsi"/>
          <w:sz w:val="22"/>
          <w:szCs w:val="22"/>
        </w:rPr>
        <w:t>(0.5 mark)</w:t>
      </w:r>
    </w:p>
    <w:p w:rsidR="00812884" w:rsidRPr="007E00B6" w:rsidRDefault="00201485" w:rsidP="00CE2403">
      <w:pPr>
        <w:pStyle w:val="ListParagraph"/>
        <w:numPr>
          <w:ilvl w:val="0"/>
          <w:numId w:val="27"/>
        </w:numPr>
        <w:ind w:left="426"/>
        <w:rPr>
          <w:rFonts w:asciiTheme="minorHAnsi" w:hAnsiTheme="minorHAnsi"/>
          <w:sz w:val="22"/>
          <w:szCs w:val="22"/>
        </w:rPr>
      </w:pPr>
      <w:r w:rsidRPr="007E00B6">
        <w:rPr>
          <w:rFonts w:asciiTheme="minorHAnsi" w:hAnsiTheme="minorHAnsi"/>
          <w:sz w:val="22"/>
          <w:szCs w:val="22"/>
        </w:rPr>
        <w:t>Write a formula</w:t>
      </w:r>
      <w:r w:rsidR="00812884" w:rsidRPr="007E00B6">
        <w:rPr>
          <w:rFonts w:asciiTheme="minorHAnsi" w:hAnsiTheme="minorHAnsi"/>
          <w:sz w:val="22"/>
          <w:szCs w:val="22"/>
        </w:rPr>
        <w:t xml:space="preserve"> </w:t>
      </w:r>
      <w:r w:rsidRPr="007E00B6">
        <w:rPr>
          <w:rFonts w:asciiTheme="minorHAnsi" w:hAnsiTheme="minorHAnsi"/>
          <w:sz w:val="22"/>
          <w:szCs w:val="22"/>
        </w:rPr>
        <w:t>that</w:t>
      </w:r>
      <w:r w:rsidR="00812884" w:rsidRPr="007E00B6">
        <w:rPr>
          <w:rFonts w:asciiTheme="minorHAnsi" w:hAnsiTheme="minorHAnsi"/>
          <w:sz w:val="22"/>
          <w:szCs w:val="22"/>
        </w:rPr>
        <w:t xml:space="preserve"> you </w:t>
      </w:r>
      <w:r w:rsidRPr="007E00B6">
        <w:rPr>
          <w:rFonts w:asciiTheme="minorHAnsi" w:hAnsiTheme="minorHAnsi"/>
          <w:sz w:val="22"/>
          <w:szCs w:val="22"/>
        </w:rPr>
        <w:t xml:space="preserve">could </w:t>
      </w:r>
      <w:r w:rsidR="00812884" w:rsidRPr="007E00B6">
        <w:rPr>
          <w:rFonts w:asciiTheme="minorHAnsi" w:hAnsiTheme="minorHAnsi"/>
          <w:sz w:val="22"/>
          <w:szCs w:val="22"/>
        </w:rPr>
        <w:t xml:space="preserve">use to calculate the </w:t>
      </w:r>
      <w:r w:rsidRPr="007E00B6">
        <w:rPr>
          <w:rFonts w:asciiTheme="minorHAnsi" w:hAnsiTheme="minorHAnsi"/>
          <w:sz w:val="22"/>
          <w:szCs w:val="22"/>
        </w:rPr>
        <w:t>Annual Mean maximum temperature.</w:t>
      </w: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r w:rsidRPr="007E00B6">
        <w:rPr>
          <w:rFonts w:asciiTheme="minorHAnsi" w:hAnsiTheme="minorHAnsi"/>
          <w:sz w:val="22"/>
          <w:szCs w:val="22"/>
        </w:rPr>
        <w:t>________________________________________________________________________________</w:t>
      </w:r>
    </w:p>
    <w:p w:rsidR="00201485" w:rsidRDefault="00201485" w:rsidP="00201485">
      <w:pPr>
        <w:jc w:val="right"/>
        <w:rPr>
          <w:rFonts w:asciiTheme="minorHAnsi" w:hAnsiTheme="minorHAnsi"/>
          <w:sz w:val="22"/>
          <w:szCs w:val="22"/>
        </w:rPr>
      </w:pPr>
      <w:r w:rsidRPr="007E00B6">
        <w:rPr>
          <w:rFonts w:asciiTheme="minorHAnsi" w:hAnsiTheme="minorHAnsi"/>
          <w:sz w:val="22"/>
          <w:szCs w:val="22"/>
        </w:rPr>
        <w:t>(1 mark)</w:t>
      </w:r>
    </w:p>
    <w:p w:rsidR="003D74D8" w:rsidRDefault="003D74D8" w:rsidP="00201485">
      <w:pPr>
        <w:jc w:val="right"/>
        <w:rPr>
          <w:rFonts w:asciiTheme="minorHAnsi" w:hAnsiTheme="minorHAnsi"/>
          <w:sz w:val="22"/>
          <w:szCs w:val="22"/>
        </w:rPr>
      </w:pPr>
    </w:p>
    <w:p w:rsidR="00695CA2" w:rsidRDefault="00695CA2" w:rsidP="00201485">
      <w:pPr>
        <w:jc w:val="right"/>
        <w:rPr>
          <w:rFonts w:asciiTheme="minorHAnsi" w:hAnsiTheme="minorHAnsi"/>
          <w:sz w:val="22"/>
          <w:szCs w:val="22"/>
        </w:rPr>
      </w:pPr>
    </w:p>
    <w:p w:rsidR="00695CA2" w:rsidRDefault="00695CA2" w:rsidP="00201485">
      <w:pPr>
        <w:jc w:val="right"/>
        <w:rPr>
          <w:rFonts w:asciiTheme="minorHAnsi" w:hAnsiTheme="minorHAnsi"/>
          <w:sz w:val="22"/>
          <w:szCs w:val="22"/>
        </w:rPr>
      </w:pPr>
    </w:p>
    <w:p w:rsidR="00695CA2" w:rsidRDefault="00695CA2" w:rsidP="00201485">
      <w:pPr>
        <w:jc w:val="right"/>
        <w:rPr>
          <w:rFonts w:asciiTheme="minorHAnsi" w:hAnsiTheme="minorHAnsi"/>
          <w:sz w:val="22"/>
          <w:szCs w:val="22"/>
        </w:rPr>
      </w:pPr>
    </w:p>
    <w:p w:rsidR="003D74D8" w:rsidRPr="003D74D8" w:rsidRDefault="003D74D8" w:rsidP="003D74D8">
      <w:pPr>
        <w:pStyle w:val="ListParagraph"/>
        <w:numPr>
          <w:ilvl w:val="0"/>
          <w:numId w:val="27"/>
        </w:numPr>
        <w:ind w:left="426"/>
        <w:rPr>
          <w:rFonts w:asciiTheme="minorHAnsi" w:hAnsiTheme="minorHAnsi"/>
          <w:sz w:val="22"/>
          <w:szCs w:val="22"/>
        </w:rPr>
      </w:pPr>
      <w:r>
        <w:rPr>
          <w:rFonts w:asciiTheme="minorHAnsi" w:hAnsiTheme="minorHAnsi"/>
          <w:sz w:val="22"/>
          <w:szCs w:val="22"/>
        </w:rPr>
        <w:lastRenderedPageBreak/>
        <w:t>Draw a column chart to represent the annual Mean rainfall (mm) over twelve months.             (4 marks)</w:t>
      </w: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Pr="007E00B6" w:rsidRDefault="00201485" w:rsidP="00812884">
      <w:pPr>
        <w:rPr>
          <w:rFonts w:asciiTheme="minorHAnsi" w:hAnsiTheme="minorHAnsi"/>
          <w:sz w:val="22"/>
          <w:szCs w:val="22"/>
        </w:rPr>
      </w:pPr>
    </w:p>
    <w:p w:rsidR="00201485" w:rsidRDefault="00201485" w:rsidP="00812884">
      <w:pPr>
        <w:rPr>
          <w:rFonts w:asciiTheme="minorHAnsi" w:hAnsiTheme="minorHAnsi"/>
          <w:sz w:val="22"/>
          <w:szCs w:val="22"/>
        </w:rPr>
      </w:pPr>
    </w:p>
    <w:p w:rsidR="003D74D8" w:rsidRDefault="003D74D8" w:rsidP="00812884">
      <w:pPr>
        <w:rPr>
          <w:rFonts w:asciiTheme="minorHAnsi" w:hAnsiTheme="minorHAnsi"/>
          <w:sz w:val="22"/>
          <w:szCs w:val="22"/>
        </w:rPr>
      </w:pPr>
    </w:p>
    <w:p w:rsidR="003D74D8" w:rsidRDefault="003D74D8" w:rsidP="00812884">
      <w:pPr>
        <w:rPr>
          <w:rFonts w:asciiTheme="minorHAnsi" w:hAnsiTheme="minorHAnsi"/>
          <w:sz w:val="22"/>
          <w:szCs w:val="22"/>
        </w:rPr>
      </w:pPr>
    </w:p>
    <w:p w:rsidR="003D74D8" w:rsidRDefault="003D74D8" w:rsidP="00812884">
      <w:pPr>
        <w:rPr>
          <w:rFonts w:asciiTheme="minorHAnsi" w:hAnsiTheme="minorHAnsi"/>
          <w:sz w:val="22"/>
          <w:szCs w:val="22"/>
        </w:rPr>
      </w:pPr>
    </w:p>
    <w:p w:rsidR="003D74D8" w:rsidRDefault="003D74D8" w:rsidP="00812884">
      <w:pPr>
        <w:rPr>
          <w:rFonts w:asciiTheme="minorHAnsi" w:hAnsiTheme="minorHAnsi"/>
          <w:sz w:val="22"/>
          <w:szCs w:val="22"/>
        </w:rPr>
      </w:pPr>
    </w:p>
    <w:p w:rsidR="003D74D8" w:rsidRDefault="003D74D8" w:rsidP="00812884">
      <w:pPr>
        <w:rPr>
          <w:rFonts w:asciiTheme="minorHAnsi" w:hAnsiTheme="minorHAnsi"/>
          <w:sz w:val="22"/>
          <w:szCs w:val="22"/>
        </w:rPr>
      </w:pPr>
    </w:p>
    <w:p w:rsidR="003D74D8" w:rsidRDefault="003D74D8" w:rsidP="00812884">
      <w:pPr>
        <w:rPr>
          <w:rFonts w:asciiTheme="minorHAnsi" w:hAnsiTheme="minorHAnsi"/>
          <w:sz w:val="22"/>
          <w:szCs w:val="22"/>
        </w:rPr>
      </w:pPr>
    </w:p>
    <w:p w:rsidR="003D74D8" w:rsidRPr="007E00B6" w:rsidRDefault="003D74D8" w:rsidP="00812884">
      <w:pPr>
        <w:rPr>
          <w:rFonts w:asciiTheme="minorHAnsi" w:hAnsiTheme="minorHAnsi"/>
          <w:sz w:val="22"/>
          <w:szCs w:val="22"/>
        </w:rPr>
      </w:pPr>
    </w:p>
    <w:p w:rsidR="00812884" w:rsidRPr="007E00B6" w:rsidRDefault="00812884" w:rsidP="00CE2403">
      <w:pPr>
        <w:pStyle w:val="ListParagraph"/>
        <w:numPr>
          <w:ilvl w:val="0"/>
          <w:numId w:val="27"/>
        </w:numPr>
        <w:ind w:left="426"/>
        <w:rPr>
          <w:rFonts w:asciiTheme="minorHAnsi" w:hAnsiTheme="minorHAnsi"/>
          <w:sz w:val="22"/>
          <w:szCs w:val="22"/>
        </w:rPr>
      </w:pPr>
      <w:r w:rsidRPr="007E00B6">
        <w:rPr>
          <w:rFonts w:asciiTheme="minorHAnsi" w:hAnsiTheme="minorHAnsi"/>
          <w:sz w:val="22"/>
          <w:szCs w:val="22"/>
        </w:rPr>
        <w:t>List 3 conventions associated with the production of a column chart.</w:t>
      </w:r>
    </w:p>
    <w:p w:rsidR="00812884" w:rsidRPr="007E00B6" w:rsidRDefault="00812884" w:rsidP="00812884">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201485" w:rsidRPr="007E00B6" w:rsidTr="009F5641">
        <w:tc>
          <w:tcPr>
            <w:tcW w:w="9854" w:type="dxa"/>
            <w:tcBorders>
              <w:bottom w:val="single" w:sz="4" w:space="0" w:color="auto"/>
            </w:tcBorders>
          </w:tcPr>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top w:val="single" w:sz="4" w:space="0" w:color="auto"/>
            </w:tcBorders>
          </w:tcPr>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bottom w:val="single" w:sz="4" w:space="0" w:color="auto"/>
            </w:tcBorders>
          </w:tcPr>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top w:val="single" w:sz="4" w:space="0" w:color="auto"/>
            </w:tcBorders>
          </w:tcPr>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bottom w:val="single" w:sz="4" w:space="0" w:color="auto"/>
            </w:tcBorders>
          </w:tcPr>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top w:val="single" w:sz="4" w:space="0" w:color="auto"/>
              <w:bottom w:val="single" w:sz="4" w:space="0" w:color="auto"/>
            </w:tcBorders>
          </w:tcPr>
          <w:p w:rsidR="00201485" w:rsidRPr="007E00B6" w:rsidRDefault="00201485" w:rsidP="009F5641">
            <w:pPr>
              <w:rPr>
                <w:rFonts w:asciiTheme="minorHAnsi" w:eastAsiaTheme="minorHAnsi" w:hAnsiTheme="minorHAnsi"/>
                <w:sz w:val="22"/>
                <w:szCs w:val="22"/>
                <w:lang w:val="en-AU" w:eastAsia="en-US"/>
              </w:rPr>
            </w:pPr>
          </w:p>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bottom w:val="single" w:sz="4" w:space="0" w:color="auto"/>
            </w:tcBorders>
          </w:tcPr>
          <w:p w:rsidR="00201485" w:rsidRPr="007E00B6" w:rsidRDefault="00201485" w:rsidP="009F5641">
            <w:pPr>
              <w:rPr>
                <w:rFonts w:asciiTheme="minorHAnsi" w:eastAsiaTheme="minorHAnsi" w:hAnsiTheme="minorHAnsi"/>
                <w:sz w:val="22"/>
                <w:szCs w:val="22"/>
                <w:lang w:val="en-AU" w:eastAsia="en-US"/>
              </w:rPr>
            </w:pPr>
          </w:p>
          <w:p w:rsidR="00201485" w:rsidRPr="007E00B6" w:rsidRDefault="00201485" w:rsidP="009F5641">
            <w:pPr>
              <w:rPr>
                <w:rFonts w:asciiTheme="minorHAnsi" w:eastAsiaTheme="minorHAnsi" w:hAnsiTheme="minorHAnsi"/>
                <w:sz w:val="22"/>
                <w:szCs w:val="22"/>
                <w:lang w:val="en-AU" w:eastAsia="en-US"/>
              </w:rPr>
            </w:pPr>
          </w:p>
        </w:tc>
      </w:tr>
    </w:tbl>
    <w:p w:rsidR="00812884" w:rsidRPr="007E00B6" w:rsidRDefault="00201485" w:rsidP="00201485">
      <w:pPr>
        <w:jc w:val="right"/>
        <w:rPr>
          <w:rFonts w:asciiTheme="minorHAnsi" w:hAnsiTheme="minorHAnsi"/>
          <w:sz w:val="22"/>
          <w:szCs w:val="22"/>
        </w:rPr>
      </w:pPr>
      <w:r w:rsidRPr="007E00B6">
        <w:rPr>
          <w:rFonts w:asciiTheme="minorHAnsi" w:hAnsiTheme="minorHAnsi"/>
          <w:sz w:val="22"/>
          <w:szCs w:val="22"/>
        </w:rPr>
        <w:t>(3 marks)</w:t>
      </w:r>
    </w:p>
    <w:p w:rsidR="00201485" w:rsidRPr="007E00B6" w:rsidRDefault="00201485" w:rsidP="00812884">
      <w:pPr>
        <w:rPr>
          <w:rFonts w:asciiTheme="minorHAnsi" w:hAnsiTheme="minorHAnsi"/>
          <w:sz w:val="22"/>
          <w:szCs w:val="22"/>
        </w:rPr>
      </w:pPr>
    </w:p>
    <w:p w:rsidR="00812884" w:rsidRPr="007E00B6" w:rsidRDefault="00812884" w:rsidP="00CE2403">
      <w:pPr>
        <w:pStyle w:val="ListParagraph"/>
        <w:numPr>
          <w:ilvl w:val="0"/>
          <w:numId w:val="27"/>
        </w:numPr>
        <w:ind w:left="284"/>
        <w:rPr>
          <w:rFonts w:asciiTheme="minorHAnsi" w:hAnsiTheme="minorHAnsi"/>
          <w:sz w:val="22"/>
          <w:szCs w:val="22"/>
        </w:rPr>
      </w:pPr>
      <w:r w:rsidRPr="007E00B6">
        <w:rPr>
          <w:rFonts w:asciiTheme="minorHAnsi" w:hAnsiTheme="minorHAnsi"/>
          <w:sz w:val="22"/>
          <w:szCs w:val="22"/>
        </w:rPr>
        <w:t xml:space="preserve">List three evaluation questions you would use to determine whether </w:t>
      </w:r>
      <w:r w:rsidR="00201485" w:rsidRPr="007E00B6">
        <w:rPr>
          <w:rFonts w:asciiTheme="minorHAnsi" w:hAnsiTheme="minorHAnsi"/>
          <w:sz w:val="22"/>
          <w:szCs w:val="22"/>
        </w:rPr>
        <w:t>the</w:t>
      </w:r>
      <w:r w:rsidRPr="007E00B6">
        <w:rPr>
          <w:rFonts w:asciiTheme="minorHAnsi" w:hAnsiTheme="minorHAnsi"/>
          <w:sz w:val="22"/>
          <w:szCs w:val="22"/>
        </w:rPr>
        <w:t xml:space="preserve"> data, gathered from the Internet, is reliable </w:t>
      </w:r>
      <w:r w:rsidR="00201485" w:rsidRPr="007E00B6">
        <w:rPr>
          <w:rFonts w:asciiTheme="minorHAnsi" w:hAnsiTheme="minorHAnsi"/>
          <w:sz w:val="22"/>
          <w:szCs w:val="22"/>
        </w:rPr>
        <w:t>and trustworthy</w:t>
      </w:r>
      <w:r w:rsidRPr="007E00B6">
        <w:rPr>
          <w:rFonts w:asciiTheme="minorHAnsi" w:hAnsiTheme="minorHAnsi"/>
          <w:sz w:val="22"/>
          <w:szCs w:val="22"/>
        </w:rPr>
        <w:t>.</w:t>
      </w:r>
    </w:p>
    <w:p w:rsidR="00812884" w:rsidRPr="007E00B6" w:rsidRDefault="00812884" w:rsidP="00812884">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201485" w:rsidRPr="007E00B6" w:rsidTr="009F5641">
        <w:tc>
          <w:tcPr>
            <w:tcW w:w="9854" w:type="dxa"/>
            <w:tcBorders>
              <w:bottom w:val="single" w:sz="4" w:space="0" w:color="auto"/>
            </w:tcBorders>
          </w:tcPr>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top w:val="single" w:sz="4" w:space="0" w:color="auto"/>
            </w:tcBorders>
          </w:tcPr>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bottom w:val="single" w:sz="4" w:space="0" w:color="auto"/>
            </w:tcBorders>
          </w:tcPr>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top w:val="single" w:sz="4" w:space="0" w:color="auto"/>
            </w:tcBorders>
          </w:tcPr>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bottom w:val="single" w:sz="4" w:space="0" w:color="auto"/>
            </w:tcBorders>
          </w:tcPr>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top w:val="single" w:sz="4" w:space="0" w:color="auto"/>
              <w:bottom w:val="single" w:sz="4" w:space="0" w:color="auto"/>
            </w:tcBorders>
          </w:tcPr>
          <w:p w:rsidR="00201485" w:rsidRPr="007E00B6" w:rsidRDefault="00201485" w:rsidP="009F5641">
            <w:pPr>
              <w:rPr>
                <w:rFonts w:asciiTheme="minorHAnsi" w:eastAsiaTheme="minorHAnsi" w:hAnsiTheme="minorHAnsi"/>
                <w:sz w:val="22"/>
                <w:szCs w:val="22"/>
                <w:lang w:val="en-AU" w:eastAsia="en-US"/>
              </w:rPr>
            </w:pPr>
          </w:p>
          <w:p w:rsidR="00201485" w:rsidRPr="007E00B6" w:rsidRDefault="00201485" w:rsidP="009F5641">
            <w:pPr>
              <w:rPr>
                <w:rFonts w:asciiTheme="minorHAnsi" w:eastAsiaTheme="minorHAnsi" w:hAnsiTheme="minorHAnsi"/>
                <w:sz w:val="22"/>
                <w:szCs w:val="22"/>
                <w:lang w:val="en-AU" w:eastAsia="en-US"/>
              </w:rPr>
            </w:pPr>
          </w:p>
        </w:tc>
      </w:tr>
      <w:tr w:rsidR="00201485" w:rsidRPr="007E00B6" w:rsidTr="009F5641">
        <w:tc>
          <w:tcPr>
            <w:tcW w:w="9854" w:type="dxa"/>
            <w:tcBorders>
              <w:bottom w:val="single" w:sz="4" w:space="0" w:color="auto"/>
            </w:tcBorders>
          </w:tcPr>
          <w:p w:rsidR="00201485" w:rsidRPr="007E00B6" w:rsidRDefault="00201485" w:rsidP="009F5641">
            <w:pPr>
              <w:rPr>
                <w:rFonts w:asciiTheme="minorHAnsi" w:eastAsiaTheme="minorHAnsi" w:hAnsiTheme="minorHAnsi"/>
                <w:sz w:val="22"/>
                <w:szCs w:val="22"/>
                <w:lang w:val="en-AU" w:eastAsia="en-US"/>
              </w:rPr>
            </w:pPr>
          </w:p>
          <w:p w:rsidR="00201485" w:rsidRPr="007E00B6" w:rsidRDefault="00201485" w:rsidP="009F5641">
            <w:pPr>
              <w:rPr>
                <w:rFonts w:asciiTheme="minorHAnsi" w:eastAsiaTheme="minorHAnsi" w:hAnsiTheme="minorHAnsi"/>
                <w:sz w:val="22"/>
                <w:szCs w:val="22"/>
                <w:lang w:val="en-AU" w:eastAsia="en-US"/>
              </w:rPr>
            </w:pPr>
          </w:p>
        </w:tc>
      </w:tr>
    </w:tbl>
    <w:p w:rsidR="00812884" w:rsidRDefault="00201485" w:rsidP="00201485">
      <w:pPr>
        <w:jc w:val="right"/>
        <w:rPr>
          <w:rFonts w:asciiTheme="minorHAnsi" w:hAnsiTheme="minorHAnsi"/>
          <w:sz w:val="22"/>
          <w:szCs w:val="22"/>
        </w:rPr>
      </w:pPr>
      <w:r w:rsidRPr="007E00B6">
        <w:rPr>
          <w:rFonts w:asciiTheme="minorHAnsi" w:hAnsiTheme="minorHAnsi"/>
          <w:sz w:val="22"/>
          <w:szCs w:val="22"/>
        </w:rPr>
        <w:t>(3 marks)</w:t>
      </w:r>
    </w:p>
    <w:p w:rsidR="005641EB" w:rsidRPr="007E00B6" w:rsidRDefault="005641EB" w:rsidP="00201485">
      <w:pPr>
        <w:jc w:val="right"/>
        <w:rPr>
          <w:rFonts w:asciiTheme="minorHAnsi" w:hAnsiTheme="minorHAnsi"/>
          <w:sz w:val="22"/>
          <w:szCs w:val="22"/>
        </w:rPr>
      </w:pPr>
    </w:p>
    <w:p w:rsidR="00665D57" w:rsidRDefault="00665D57" w:rsidP="00812884">
      <w:pPr>
        <w:rPr>
          <w:rFonts w:asciiTheme="minorHAnsi" w:hAnsiTheme="minorHAnsi"/>
          <w:sz w:val="22"/>
          <w:szCs w:val="22"/>
        </w:rPr>
      </w:pPr>
    </w:p>
    <w:p w:rsidR="00665D57" w:rsidRPr="007E00B6" w:rsidRDefault="00665D57" w:rsidP="00812884">
      <w:pPr>
        <w:rPr>
          <w:rFonts w:asciiTheme="minorHAnsi" w:hAnsiTheme="minorHAnsi"/>
          <w:sz w:val="22"/>
          <w:szCs w:val="22"/>
        </w:rPr>
      </w:pPr>
    </w:p>
    <w:p w:rsidR="00695CA2" w:rsidRDefault="00695CA2" w:rsidP="00812884">
      <w:pPr>
        <w:rPr>
          <w:rFonts w:asciiTheme="minorHAnsi" w:hAnsiTheme="minorHAnsi"/>
          <w:b/>
          <w:sz w:val="22"/>
          <w:szCs w:val="22"/>
        </w:rPr>
      </w:pPr>
    </w:p>
    <w:p w:rsidR="00695CA2" w:rsidRDefault="00695CA2" w:rsidP="00812884">
      <w:pPr>
        <w:rPr>
          <w:rFonts w:asciiTheme="minorHAnsi" w:hAnsiTheme="minorHAnsi"/>
          <w:b/>
          <w:sz w:val="22"/>
          <w:szCs w:val="22"/>
        </w:rPr>
      </w:pPr>
    </w:p>
    <w:p w:rsidR="00695CA2" w:rsidRDefault="00695CA2" w:rsidP="00812884">
      <w:pPr>
        <w:rPr>
          <w:rFonts w:asciiTheme="minorHAnsi" w:hAnsiTheme="minorHAnsi"/>
          <w:b/>
          <w:sz w:val="22"/>
          <w:szCs w:val="22"/>
        </w:rPr>
      </w:pPr>
    </w:p>
    <w:p w:rsidR="00695CA2" w:rsidRDefault="00695CA2" w:rsidP="00812884">
      <w:pPr>
        <w:rPr>
          <w:rFonts w:asciiTheme="minorHAnsi" w:hAnsiTheme="minorHAnsi"/>
          <w:b/>
          <w:sz w:val="22"/>
          <w:szCs w:val="22"/>
        </w:rPr>
      </w:pPr>
    </w:p>
    <w:sectPr w:rsidR="00695CA2" w:rsidSect="009F5641">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64A7246"/>
    <w:multiLevelType w:val="hybridMultilevel"/>
    <w:tmpl w:val="7FA8B82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6F4AAE"/>
    <w:multiLevelType w:val="hybridMultilevel"/>
    <w:tmpl w:val="2D6E3D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4C727C"/>
    <w:multiLevelType w:val="hybridMultilevel"/>
    <w:tmpl w:val="C848F078"/>
    <w:lvl w:ilvl="0" w:tplc="50261BC6">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2586DB9"/>
    <w:multiLevelType w:val="hybridMultilevel"/>
    <w:tmpl w:val="63D09854"/>
    <w:lvl w:ilvl="0" w:tplc="50261BC6">
      <w:start w:val="1"/>
      <w:numFmt w:val="upperLetter"/>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6EA465E"/>
    <w:multiLevelType w:val="hybridMultilevel"/>
    <w:tmpl w:val="FAC27E9E"/>
    <w:lvl w:ilvl="0" w:tplc="50261BC6">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B20CE"/>
    <w:multiLevelType w:val="hybridMultilevel"/>
    <w:tmpl w:val="7EA29C7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C54D92"/>
    <w:multiLevelType w:val="hybridMultilevel"/>
    <w:tmpl w:val="3954ABC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D5157A"/>
    <w:multiLevelType w:val="hybridMultilevel"/>
    <w:tmpl w:val="EEB8897C"/>
    <w:lvl w:ilvl="0" w:tplc="787CCA30">
      <w:start w:val="1"/>
      <w:numFmt w:val="upp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43025D"/>
    <w:multiLevelType w:val="hybridMultilevel"/>
    <w:tmpl w:val="DA1A95F6"/>
    <w:lvl w:ilvl="0" w:tplc="3A8682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0E3F39"/>
    <w:multiLevelType w:val="hybridMultilevel"/>
    <w:tmpl w:val="7C8A4954"/>
    <w:lvl w:ilvl="0" w:tplc="82A6798C">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CE06B2"/>
    <w:multiLevelType w:val="hybridMultilevel"/>
    <w:tmpl w:val="76342842"/>
    <w:lvl w:ilvl="0" w:tplc="74C4F978">
      <w:start w:val="1"/>
      <w:numFmt w:val="lowerLetter"/>
      <w:lvlText w:val="%1."/>
      <w:lvlJc w:val="left"/>
      <w:pPr>
        <w:tabs>
          <w:tab w:val="num" w:pos="340"/>
        </w:tabs>
        <w:ind w:left="340" w:hanging="34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816705C"/>
    <w:multiLevelType w:val="hybridMultilevel"/>
    <w:tmpl w:val="9056B3D6"/>
    <w:lvl w:ilvl="0" w:tplc="787CCA30">
      <w:start w:val="1"/>
      <w:numFmt w:val="upp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200443"/>
    <w:multiLevelType w:val="hybridMultilevel"/>
    <w:tmpl w:val="395AB41E"/>
    <w:lvl w:ilvl="0" w:tplc="94422A1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2857C5"/>
    <w:multiLevelType w:val="hybridMultilevel"/>
    <w:tmpl w:val="FAC27E9E"/>
    <w:lvl w:ilvl="0" w:tplc="50261BC6">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522ECF"/>
    <w:multiLevelType w:val="hybridMultilevel"/>
    <w:tmpl w:val="DFF2E342"/>
    <w:lvl w:ilvl="0" w:tplc="50261BC6">
      <w:start w:val="1"/>
      <w:numFmt w:val="upperLetter"/>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C1872A9"/>
    <w:multiLevelType w:val="hybridMultilevel"/>
    <w:tmpl w:val="4B72AD7E"/>
    <w:lvl w:ilvl="0" w:tplc="4924821E">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1618FA"/>
    <w:multiLevelType w:val="hybridMultilevel"/>
    <w:tmpl w:val="DFFA07A4"/>
    <w:lvl w:ilvl="0" w:tplc="C60A2106">
      <w:start w:val="1"/>
      <w:numFmt w:val="bullet"/>
      <w:lvlText w:val="•"/>
      <w:lvlJc w:val="left"/>
      <w:pPr>
        <w:tabs>
          <w:tab w:val="num" w:pos="720"/>
        </w:tabs>
        <w:ind w:left="720" w:hanging="360"/>
      </w:pPr>
      <w:rPr>
        <w:rFonts w:ascii="Arial" w:hAnsi="Arial" w:hint="default"/>
      </w:rPr>
    </w:lvl>
    <w:lvl w:ilvl="1" w:tplc="30B29012" w:tentative="1">
      <w:start w:val="1"/>
      <w:numFmt w:val="bullet"/>
      <w:lvlText w:val="•"/>
      <w:lvlJc w:val="left"/>
      <w:pPr>
        <w:tabs>
          <w:tab w:val="num" w:pos="1440"/>
        </w:tabs>
        <w:ind w:left="1440" w:hanging="360"/>
      </w:pPr>
      <w:rPr>
        <w:rFonts w:ascii="Arial" w:hAnsi="Arial" w:hint="default"/>
      </w:rPr>
    </w:lvl>
    <w:lvl w:ilvl="2" w:tplc="AF9A40E4" w:tentative="1">
      <w:start w:val="1"/>
      <w:numFmt w:val="bullet"/>
      <w:lvlText w:val="•"/>
      <w:lvlJc w:val="left"/>
      <w:pPr>
        <w:tabs>
          <w:tab w:val="num" w:pos="2160"/>
        </w:tabs>
        <w:ind w:left="2160" w:hanging="360"/>
      </w:pPr>
      <w:rPr>
        <w:rFonts w:ascii="Arial" w:hAnsi="Arial" w:hint="default"/>
      </w:rPr>
    </w:lvl>
    <w:lvl w:ilvl="3" w:tplc="C8226A5A" w:tentative="1">
      <w:start w:val="1"/>
      <w:numFmt w:val="bullet"/>
      <w:lvlText w:val="•"/>
      <w:lvlJc w:val="left"/>
      <w:pPr>
        <w:tabs>
          <w:tab w:val="num" w:pos="2880"/>
        </w:tabs>
        <w:ind w:left="2880" w:hanging="360"/>
      </w:pPr>
      <w:rPr>
        <w:rFonts w:ascii="Arial" w:hAnsi="Arial" w:hint="default"/>
      </w:rPr>
    </w:lvl>
    <w:lvl w:ilvl="4" w:tplc="61C2E276" w:tentative="1">
      <w:start w:val="1"/>
      <w:numFmt w:val="bullet"/>
      <w:lvlText w:val="•"/>
      <w:lvlJc w:val="left"/>
      <w:pPr>
        <w:tabs>
          <w:tab w:val="num" w:pos="3600"/>
        </w:tabs>
        <w:ind w:left="3600" w:hanging="360"/>
      </w:pPr>
      <w:rPr>
        <w:rFonts w:ascii="Arial" w:hAnsi="Arial" w:hint="default"/>
      </w:rPr>
    </w:lvl>
    <w:lvl w:ilvl="5" w:tplc="88B27D1C" w:tentative="1">
      <w:start w:val="1"/>
      <w:numFmt w:val="bullet"/>
      <w:lvlText w:val="•"/>
      <w:lvlJc w:val="left"/>
      <w:pPr>
        <w:tabs>
          <w:tab w:val="num" w:pos="4320"/>
        </w:tabs>
        <w:ind w:left="4320" w:hanging="360"/>
      </w:pPr>
      <w:rPr>
        <w:rFonts w:ascii="Arial" w:hAnsi="Arial" w:hint="default"/>
      </w:rPr>
    </w:lvl>
    <w:lvl w:ilvl="6" w:tplc="20A2445E" w:tentative="1">
      <w:start w:val="1"/>
      <w:numFmt w:val="bullet"/>
      <w:lvlText w:val="•"/>
      <w:lvlJc w:val="left"/>
      <w:pPr>
        <w:tabs>
          <w:tab w:val="num" w:pos="5040"/>
        </w:tabs>
        <w:ind w:left="5040" w:hanging="360"/>
      </w:pPr>
      <w:rPr>
        <w:rFonts w:ascii="Arial" w:hAnsi="Arial" w:hint="default"/>
      </w:rPr>
    </w:lvl>
    <w:lvl w:ilvl="7" w:tplc="353EE9D8" w:tentative="1">
      <w:start w:val="1"/>
      <w:numFmt w:val="bullet"/>
      <w:lvlText w:val="•"/>
      <w:lvlJc w:val="left"/>
      <w:pPr>
        <w:tabs>
          <w:tab w:val="num" w:pos="5760"/>
        </w:tabs>
        <w:ind w:left="5760" w:hanging="360"/>
      </w:pPr>
      <w:rPr>
        <w:rFonts w:ascii="Arial" w:hAnsi="Arial" w:hint="default"/>
      </w:rPr>
    </w:lvl>
    <w:lvl w:ilvl="8" w:tplc="B8AC143E" w:tentative="1">
      <w:start w:val="1"/>
      <w:numFmt w:val="bullet"/>
      <w:lvlText w:val="•"/>
      <w:lvlJc w:val="left"/>
      <w:pPr>
        <w:tabs>
          <w:tab w:val="num" w:pos="6480"/>
        </w:tabs>
        <w:ind w:left="6480" w:hanging="360"/>
      </w:pPr>
      <w:rPr>
        <w:rFonts w:ascii="Arial" w:hAnsi="Arial" w:hint="default"/>
      </w:rPr>
    </w:lvl>
  </w:abstractNum>
  <w:abstractNum w:abstractNumId="20">
    <w:nsid w:val="4F566ACA"/>
    <w:multiLevelType w:val="hybridMultilevel"/>
    <w:tmpl w:val="0C1A9144"/>
    <w:lvl w:ilvl="0" w:tplc="08727616">
      <w:start w:val="1"/>
      <w:numFmt w:val="upperLetter"/>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2B244A5"/>
    <w:multiLevelType w:val="hybridMultilevel"/>
    <w:tmpl w:val="3CAE321E"/>
    <w:lvl w:ilvl="0" w:tplc="787CCA30">
      <w:start w:val="1"/>
      <w:numFmt w:val="upp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59E4657"/>
    <w:multiLevelType w:val="hybridMultilevel"/>
    <w:tmpl w:val="1AD4BF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951AF8"/>
    <w:multiLevelType w:val="hybridMultilevel"/>
    <w:tmpl w:val="979CD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454143"/>
    <w:multiLevelType w:val="hybridMultilevel"/>
    <w:tmpl w:val="C230599C"/>
    <w:lvl w:ilvl="0" w:tplc="94422A1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A6244D"/>
    <w:multiLevelType w:val="hybridMultilevel"/>
    <w:tmpl w:val="AA4E138A"/>
    <w:lvl w:ilvl="0" w:tplc="94422A1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36701B6"/>
    <w:multiLevelType w:val="hybridMultilevel"/>
    <w:tmpl w:val="DCE6211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4081C6A"/>
    <w:multiLevelType w:val="hybridMultilevel"/>
    <w:tmpl w:val="C76C25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7F003A9"/>
    <w:multiLevelType w:val="hybridMultilevel"/>
    <w:tmpl w:val="217E3E24"/>
    <w:lvl w:ilvl="0" w:tplc="74C4F978">
      <w:start w:val="1"/>
      <w:numFmt w:val="lowerLetter"/>
      <w:lvlText w:val="%1."/>
      <w:lvlJc w:val="left"/>
      <w:pPr>
        <w:tabs>
          <w:tab w:val="num" w:pos="340"/>
        </w:tabs>
        <w:ind w:left="340" w:hanging="34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CC6145A"/>
    <w:multiLevelType w:val="hybridMultilevel"/>
    <w:tmpl w:val="C0B8EA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26"/>
  </w:num>
  <w:num w:numId="5">
    <w:abstractNumId w:val="5"/>
  </w:num>
  <w:num w:numId="6">
    <w:abstractNumId w:val="16"/>
  </w:num>
  <w:num w:numId="7">
    <w:abstractNumId w:val="7"/>
  </w:num>
  <w:num w:numId="8">
    <w:abstractNumId w:val="23"/>
  </w:num>
  <w:num w:numId="9">
    <w:abstractNumId w:val="1"/>
  </w:num>
  <w:num w:numId="10">
    <w:abstractNumId w:val="0"/>
  </w:num>
  <w:num w:numId="11">
    <w:abstractNumId w:val="2"/>
  </w:num>
  <w:num w:numId="12">
    <w:abstractNumId w:val="28"/>
  </w:num>
  <w:num w:numId="13">
    <w:abstractNumId w:val="20"/>
  </w:num>
  <w:num w:numId="14">
    <w:abstractNumId w:val="12"/>
  </w:num>
  <w:num w:numId="15">
    <w:abstractNumId w:val="10"/>
  </w:num>
  <w:num w:numId="16">
    <w:abstractNumId w:val="21"/>
  </w:num>
  <w:num w:numId="17">
    <w:abstractNumId w:val="14"/>
  </w:num>
  <w:num w:numId="18">
    <w:abstractNumId w:val="3"/>
  </w:num>
  <w:num w:numId="19">
    <w:abstractNumId w:val="8"/>
  </w:num>
  <w:num w:numId="20">
    <w:abstractNumId w:val="24"/>
  </w:num>
  <w:num w:numId="21">
    <w:abstractNumId w:val="15"/>
  </w:num>
  <w:num w:numId="22">
    <w:abstractNumId w:val="25"/>
  </w:num>
  <w:num w:numId="23">
    <w:abstractNumId w:val="4"/>
  </w:num>
  <w:num w:numId="24">
    <w:abstractNumId w:val="11"/>
  </w:num>
  <w:num w:numId="25">
    <w:abstractNumId w:val="19"/>
  </w:num>
  <w:num w:numId="26">
    <w:abstractNumId w:val="27"/>
  </w:num>
  <w:num w:numId="27">
    <w:abstractNumId w:val="22"/>
  </w:num>
  <w:num w:numId="28">
    <w:abstractNumId w:val="29"/>
  </w:num>
  <w:num w:numId="29">
    <w:abstractNumId w:val="9"/>
  </w:num>
  <w:num w:numId="30">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172"/>
    <w:rsid w:val="00002CCB"/>
    <w:rsid w:val="00017C81"/>
    <w:rsid w:val="0002476E"/>
    <w:rsid w:val="000342E1"/>
    <w:rsid w:val="000411D5"/>
    <w:rsid w:val="00041FFC"/>
    <w:rsid w:val="000524BF"/>
    <w:rsid w:val="00064E9C"/>
    <w:rsid w:val="00072A83"/>
    <w:rsid w:val="000743EA"/>
    <w:rsid w:val="00074EBA"/>
    <w:rsid w:val="000754BE"/>
    <w:rsid w:val="00075731"/>
    <w:rsid w:val="00080293"/>
    <w:rsid w:val="00081371"/>
    <w:rsid w:val="000818BC"/>
    <w:rsid w:val="0009396D"/>
    <w:rsid w:val="000A4A8C"/>
    <w:rsid w:val="000A5336"/>
    <w:rsid w:val="000D22A4"/>
    <w:rsid w:val="000F38AF"/>
    <w:rsid w:val="000F74E2"/>
    <w:rsid w:val="000F7700"/>
    <w:rsid w:val="0012612B"/>
    <w:rsid w:val="001327E8"/>
    <w:rsid w:val="001425DC"/>
    <w:rsid w:val="00143F1A"/>
    <w:rsid w:val="0015063C"/>
    <w:rsid w:val="00151DB5"/>
    <w:rsid w:val="00167C16"/>
    <w:rsid w:val="00173FB2"/>
    <w:rsid w:val="0017616C"/>
    <w:rsid w:val="00181BEF"/>
    <w:rsid w:val="001A13BA"/>
    <w:rsid w:val="001A7FCD"/>
    <w:rsid w:val="001B4DA2"/>
    <w:rsid w:val="001C64E7"/>
    <w:rsid w:val="001D0CA9"/>
    <w:rsid w:val="001D156F"/>
    <w:rsid w:val="001D2B28"/>
    <w:rsid w:val="001E12D9"/>
    <w:rsid w:val="001F253C"/>
    <w:rsid w:val="001F3041"/>
    <w:rsid w:val="00201485"/>
    <w:rsid w:val="00212F98"/>
    <w:rsid w:val="00213BEC"/>
    <w:rsid w:val="00226F10"/>
    <w:rsid w:val="00236D13"/>
    <w:rsid w:val="00242B20"/>
    <w:rsid w:val="00267258"/>
    <w:rsid w:val="0027492D"/>
    <w:rsid w:val="00276049"/>
    <w:rsid w:val="00284DE2"/>
    <w:rsid w:val="00292C96"/>
    <w:rsid w:val="00293630"/>
    <w:rsid w:val="002A650A"/>
    <w:rsid w:val="002C34A8"/>
    <w:rsid w:val="002C745A"/>
    <w:rsid w:val="00313562"/>
    <w:rsid w:val="00324039"/>
    <w:rsid w:val="003310C4"/>
    <w:rsid w:val="00345C18"/>
    <w:rsid w:val="003710D2"/>
    <w:rsid w:val="003730CD"/>
    <w:rsid w:val="003A04B9"/>
    <w:rsid w:val="003A7B30"/>
    <w:rsid w:val="003C3C09"/>
    <w:rsid w:val="003D74D8"/>
    <w:rsid w:val="003E6CB2"/>
    <w:rsid w:val="00420A8F"/>
    <w:rsid w:val="004423EF"/>
    <w:rsid w:val="00462B2D"/>
    <w:rsid w:val="00466884"/>
    <w:rsid w:val="00480F11"/>
    <w:rsid w:val="004A78E6"/>
    <w:rsid w:val="004C556D"/>
    <w:rsid w:val="004F0977"/>
    <w:rsid w:val="004F4591"/>
    <w:rsid w:val="004F58A3"/>
    <w:rsid w:val="00507E1D"/>
    <w:rsid w:val="005411AF"/>
    <w:rsid w:val="00545361"/>
    <w:rsid w:val="00553290"/>
    <w:rsid w:val="00555F66"/>
    <w:rsid w:val="005641EB"/>
    <w:rsid w:val="00576EC3"/>
    <w:rsid w:val="00592A33"/>
    <w:rsid w:val="005A6D57"/>
    <w:rsid w:val="005B0514"/>
    <w:rsid w:val="005C33AA"/>
    <w:rsid w:val="005D77D6"/>
    <w:rsid w:val="005F599F"/>
    <w:rsid w:val="00621FE5"/>
    <w:rsid w:val="0062211B"/>
    <w:rsid w:val="006262EC"/>
    <w:rsid w:val="00630F7A"/>
    <w:rsid w:val="0064008E"/>
    <w:rsid w:val="0064231D"/>
    <w:rsid w:val="0065008B"/>
    <w:rsid w:val="0065209D"/>
    <w:rsid w:val="006615B8"/>
    <w:rsid w:val="00665D57"/>
    <w:rsid w:val="00672964"/>
    <w:rsid w:val="006761A3"/>
    <w:rsid w:val="00677246"/>
    <w:rsid w:val="00680100"/>
    <w:rsid w:val="006810CF"/>
    <w:rsid w:val="006872B9"/>
    <w:rsid w:val="00695CA2"/>
    <w:rsid w:val="006B4A79"/>
    <w:rsid w:val="006B589B"/>
    <w:rsid w:val="006D2B1D"/>
    <w:rsid w:val="006D3A9B"/>
    <w:rsid w:val="006D7AC6"/>
    <w:rsid w:val="006E2675"/>
    <w:rsid w:val="006E2B34"/>
    <w:rsid w:val="006F75D2"/>
    <w:rsid w:val="00755B11"/>
    <w:rsid w:val="0076341A"/>
    <w:rsid w:val="00774FFE"/>
    <w:rsid w:val="00793477"/>
    <w:rsid w:val="007A1F40"/>
    <w:rsid w:val="007A698E"/>
    <w:rsid w:val="007D1053"/>
    <w:rsid w:val="007E00B6"/>
    <w:rsid w:val="007E5E49"/>
    <w:rsid w:val="007F19F3"/>
    <w:rsid w:val="007F2E00"/>
    <w:rsid w:val="007F5B35"/>
    <w:rsid w:val="00812884"/>
    <w:rsid w:val="00816A08"/>
    <w:rsid w:val="00842E47"/>
    <w:rsid w:val="00846F7B"/>
    <w:rsid w:val="00847417"/>
    <w:rsid w:val="00852E20"/>
    <w:rsid w:val="00854FF2"/>
    <w:rsid w:val="008641CD"/>
    <w:rsid w:val="008668D1"/>
    <w:rsid w:val="00870C6C"/>
    <w:rsid w:val="00875199"/>
    <w:rsid w:val="00890FED"/>
    <w:rsid w:val="00894552"/>
    <w:rsid w:val="00895109"/>
    <w:rsid w:val="008B5890"/>
    <w:rsid w:val="008C00E6"/>
    <w:rsid w:val="008C3E6C"/>
    <w:rsid w:val="008D0DDC"/>
    <w:rsid w:val="008D4D0E"/>
    <w:rsid w:val="008E0AA4"/>
    <w:rsid w:val="008E53C8"/>
    <w:rsid w:val="008E61F6"/>
    <w:rsid w:val="008F0DA7"/>
    <w:rsid w:val="008F11B8"/>
    <w:rsid w:val="008F5A3E"/>
    <w:rsid w:val="00901981"/>
    <w:rsid w:val="00901DD2"/>
    <w:rsid w:val="00904F93"/>
    <w:rsid w:val="009117FA"/>
    <w:rsid w:val="00917CD4"/>
    <w:rsid w:val="00920ADF"/>
    <w:rsid w:val="009443C5"/>
    <w:rsid w:val="0096067B"/>
    <w:rsid w:val="00963447"/>
    <w:rsid w:val="0096614B"/>
    <w:rsid w:val="00984CC3"/>
    <w:rsid w:val="009909B7"/>
    <w:rsid w:val="00991E7F"/>
    <w:rsid w:val="009A38D2"/>
    <w:rsid w:val="009A3D06"/>
    <w:rsid w:val="009B6601"/>
    <w:rsid w:val="009B71EE"/>
    <w:rsid w:val="009B7661"/>
    <w:rsid w:val="009D1950"/>
    <w:rsid w:val="009E684B"/>
    <w:rsid w:val="009F2FE9"/>
    <w:rsid w:val="009F5641"/>
    <w:rsid w:val="009F5AAB"/>
    <w:rsid w:val="00A03A7E"/>
    <w:rsid w:val="00A10BF7"/>
    <w:rsid w:val="00A22A5C"/>
    <w:rsid w:val="00A26B5A"/>
    <w:rsid w:val="00A312CE"/>
    <w:rsid w:val="00A401FA"/>
    <w:rsid w:val="00A40480"/>
    <w:rsid w:val="00A4231E"/>
    <w:rsid w:val="00A47902"/>
    <w:rsid w:val="00A56E5F"/>
    <w:rsid w:val="00A66172"/>
    <w:rsid w:val="00A81A36"/>
    <w:rsid w:val="00A82D55"/>
    <w:rsid w:val="00A84578"/>
    <w:rsid w:val="00A91604"/>
    <w:rsid w:val="00A94962"/>
    <w:rsid w:val="00AB2F9F"/>
    <w:rsid w:val="00AB3765"/>
    <w:rsid w:val="00AB49BD"/>
    <w:rsid w:val="00AC0B3D"/>
    <w:rsid w:val="00AC5747"/>
    <w:rsid w:val="00B1177D"/>
    <w:rsid w:val="00B126C0"/>
    <w:rsid w:val="00B16B17"/>
    <w:rsid w:val="00B279A1"/>
    <w:rsid w:val="00B53D25"/>
    <w:rsid w:val="00B560F7"/>
    <w:rsid w:val="00B63F79"/>
    <w:rsid w:val="00B67300"/>
    <w:rsid w:val="00B7359F"/>
    <w:rsid w:val="00B73872"/>
    <w:rsid w:val="00B771E9"/>
    <w:rsid w:val="00B8341F"/>
    <w:rsid w:val="00B87754"/>
    <w:rsid w:val="00B95094"/>
    <w:rsid w:val="00BA0426"/>
    <w:rsid w:val="00BA0561"/>
    <w:rsid w:val="00BB3724"/>
    <w:rsid w:val="00BC0DDD"/>
    <w:rsid w:val="00BC389C"/>
    <w:rsid w:val="00BE090E"/>
    <w:rsid w:val="00BF2B28"/>
    <w:rsid w:val="00BF3BBC"/>
    <w:rsid w:val="00C10C38"/>
    <w:rsid w:val="00C12714"/>
    <w:rsid w:val="00C13B13"/>
    <w:rsid w:val="00C15A38"/>
    <w:rsid w:val="00C308DF"/>
    <w:rsid w:val="00C341A8"/>
    <w:rsid w:val="00C3528B"/>
    <w:rsid w:val="00C43A26"/>
    <w:rsid w:val="00C45252"/>
    <w:rsid w:val="00C61F31"/>
    <w:rsid w:val="00C65B4E"/>
    <w:rsid w:val="00C71F60"/>
    <w:rsid w:val="00C8472D"/>
    <w:rsid w:val="00C858B5"/>
    <w:rsid w:val="00C91192"/>
    <w:rsid w:val="00C9470C"/>
    <w:rsid w:val="00CA0AC1"/>
    <w:rsid w:val="00CA3C61"/>
    <w:rsid w:val="00CA3F88"/>
    <w:rsid w:val="00CB0296"/>
    <w:rsid w:val="00CB48DF"/>
    <w:rsid w:val="00CB5F94"/>
    <w:rsid w:val="00CC109E"/>
    <w:rsid w:val="00CD1602"/>
    <w:rsid w:val="00CE2403"/>
    <w:rsid w:val="00CE48A5"/>
    <w:rsid w:val="00D04F8A"/>
    <w:rsid w:val="00D06C04"/>
    <w:rsid w:val="00D14E76"/>
    <w:rsid w:val="00D250AF"/>
    <w:rsid w:val="00D3426D"/>
    <w:rsid w:val="00D37816"/>
    <w:rsid w:val="00D50EC6"/>
    <w:rsid w:val="00D52393"/>
    <w:rsid w:val="00D53C10"/>
    <w:rsid w:val="00D54E39"/>
    <w:rsid w:val="00D5799B"/>
    <w:rsid w:val="00D76F0C"/>
    <w:rsid w:val="00D80CD7"/>
    <w:rsid w:val="00D8328F"/>
    <w:rsid w:val="00D859D0"/>
    <w:rsid w:val="00DB53AC"/>
    <w:rsid w:val="00DD2F9A"/>
    <w:rsid w:val="00DD4A52"/>
    <w:rsid w:val="00DE6F3E"/>
    <w:rsid w:val="00DF00D5"/>
    <w:rsid w:val="00DF2841"/>
    <w:rsid w:val="00E06C5A"/>
    <w:rsid w:val="00E138DD"/>
    <w:rsid w:val="00E36252"/>
    <w:rsid w:val="00E42F2C"/>
    <w:rsid w:val="00E43B23"/>
    <w:rsid w:val="00E634EC"/>
    <w:rsid w:val="00E85E7A"/>
    <w:rsid w:val="00E873CE"/>
    <w:rsid w:val="00E9533F"/>
    <w:rsid w:val="00EA39C4"/>
    <w:rsid w:val="00EB0DF6"/>
    <w:rsid w:val="00EC04BD"/>
    <w:rsid w:val="00ED48BD"/>
    <w:rsid w:val="00F00E45"/>
    <w:rsid w:val="00F02E08"/>
    <w:rsid w:val="00F661BE"/>
    <w:rsid w:val="00F707DD"/>
    <w:rsid w:val="00F7678C"/>
    <w:rsid w:val="00F80981"/>
    <w:rsid w:val="00F834A7"/>
    <w:rsid w:val="00F95680"/>
    <w:rsid w:val="00FD6F53"/>
    <w:rsid w:val="00FE0AB2"/>
    <w:rsid w:val="00FE21F7"/>
    <w:rsid w:val="00FE69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A6"/>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0411D5"/>
    <w:pPr>
      <w:keepNext/>
      <w:keepLines/>
      <w:spacing w:before="60" w:after="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11D5"/>
    <w:pPr>
      <w:keepNext/>
      <w:keepLines/>
      <w:spacing w:before="60" w:after="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11D5"/>
    <w:pPr>
      <w:keepNext/>
      <w:keepLines/>
      <w:spacing w:before="60" w:after="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38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38A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45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1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11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11D5"/>
    <w:rPr>
      <w:rFonts w:asciiTheme="majorHAnsi" w:eastAsiaTheme="majorEastAsia" w:hAnsiTheme="majorHAnsi" w:cstheme="majorBidi"/>
      <w:b/>
      <w:bCs/>
      <w:color w:val="4F81BD" w:themeColor="accent1"/>
      <w:sz w:val="24"/>
    </w:rPr>
  </w:style>
  <w:style w:type="paragraph" w:styleId="BodyText">
    <w:name w:val="Body Text"/>
    <w:basedOn w:val="Normal"/>
    <w:link w:val="BodyTextChar"/>
    <w:rsid w:val="00A66172"/>
    <w:pPr>
      <w:spacing w:after="57"/>
    </w:pPr>
    <w:rPr>
      <w:color w:val="000000"/>
      <w:lang w:val="en-AU"/>
    </w:rPr>
  </w:style>
  <w:style w:type="character" w:customStyle="1" w:styleId="BodyTextChar">
    <w:name w:val="Body Text Char"/>
    <w:basedOn w:val="DefaultParagraphFont"/>
    <w:link w:val="BodyText"/>
    <w:rsid w:val="00A66172"/>
    <w:rPr>
      <w:rFonts w:ascii="Times New Roman" w:eastAsia="Times New Roman" w:hAnsi="Times New Roman" w:cs="Times New Roman"/>
      <w:color w:val="000000"/>
      <w:sz w:val="24"/>
      <w:szCs w:val="24"/>
      <w:lang w:eastAsia="ar-SA"/>
    </w:rPr>
  </w:style>
  <w:style w:type="paragraph" w:styleId="BalloonText">
    <w:name w:val="Balloon Text"/>
    <w:basedOn w:val="Normal"/>
    <w:link w:val="BalloonTextChar"/>
    <w:uiPriority w:val="99"/>
    <w:semiHidden/>
    <w:unhideWhenUsed/>
    <w:rsid w:val="00A66172"/>
    <w:rPr>
      <w:rFonts w:ascii="Tahoma" w:hAnsi="Tahoma" w:cs="Tahoma"/>
      <w:sz w:val="16"/>
      <w:szCs w:val="16"/>
    </w:rPr>
  </w:style>
  <w:style w:type="character" w:customStyle="1" w:styleId="BalloonTextChar">
    <w:name w:val="Balloon Text Char"/>
    <w:basedOn w:val="DefaultParagraphFont"/>
    <w:link w:val="BalloonText"/>
    <w:uiPriority w:val="99"/>
    <w:semiHidden/>
    <w:rsid w:val="00A66172"/>
    <w:rPr>
      <w:rFonts w:ascii="Tahoma" w:eastAsia="Times New Roman" w:hAnsi="Tahoma" w:cs="Tahoma"/>
      <w:sz w:val="16"/>
      <w:szCs w:val="16"/>
      <w:lang w:val="en-US" w:eastAsia="ar-SA"/>
    </w:rPr>
  </w:style>
  <w:style w:type="paragraph" w:styleId="ListParagraph">
    <w:name w:val="List Paragraph"/>
    <w:basedOn w:val="Normal"/>
    <w:uiPriority w:val="34"/>
    <w:qFormat/>
    <w:rsid w:val="008E61F6"/>
    <w:pPr>
      <w:ind w:left="720"/>
      <w:contextualSpacing/>
    </w:pPr>
  </w:style>
  <w:style w:type="paragraph" w:customStyle="1" w:styleId="Hi1">
    <w:name w:val="Hi 1"/>
    <w:basedOn w:val="Normal"/>
    <w:rsid w:val="008668D1"/>
    <w:pPr>
      <w:spacing w:before="60" w:after="60" w:line="260" w:lineRule="atLeast"/>
      <w:ind w:left="284" w:hanging="284"/>
    </w:pPr>
    <w:rPr>
      <w:rFonts w:ascii="Arial" w:hAnsi="Arial"/>
      <w:sz w:val="20"/>
      <w:szCs w:val="20"/>
      <w:lang w:val="en-AU" w:eastAsia="en-US"/>
    </w:rPr>
  </w:style>
  <w:style w:type="paragraph" w:customStyle="1" w:styleId="Hi2">
    <w:name w:val="Hi 2"/>
    <w:basedOn w:val="Normal"/>
    <w:rsid w:val="008668D1"/>
    <w:pPr>
      <w:spacing w:before="60" w:after="60" w:line="260" w:lineRule="atLeast"/>
      <w:ind w:left="568" w:hanging="284"/>
    </w:pPr>
    <w:rPr>
      <w:rFonts w:ascii="Arial" w:hAnsi="Arial"/>
      <w:sz w:val="20"/>
      <w:szCs w:val="20"/>
      <w:lang w:val="en-AU" w:eastAsia="en-US"/>
    </w:rPr>
  </w:style>
  <w:style w:type="table" w:styleId="TableGrid">
    <w:name w:val="Table Grid"/>
    <w:basedOn w:val="TableNormal"/>
    <w:uiPriority w:val="59"/>
    <w:rsid w:val="008668D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4F4591"/>
    <w:rPr>
      <w:rFonts w:asciiTheme="majorHAnsi" w:eastAsiaTheme="majorEastAsia" w:hAnsiTheme="majorHAnsi" w:cstheme="majorBidi"/>
      <w:i/>
      <w:iCs/>
      <w:color w:val="404040" w:themeColor="text1" w:themeTint="BF"/>
      <w:sz w:val="24"/>
      <w:szCs w:val="24"/>
      <w:lang w:val="en-US" w:eastAsia="ar-SA"/>
    </w:rPr>
  </w:style>
  <w:style w:type="paragraph" w:customStyle="1" w:styleId="Textbody-question">
    <w:name w:val="Text body - question"/>
    <w:basedOn w:val="BodyText"/>
    <w:rsid w:val="004F4591"/>
    <w:pPr>
      <w:keepNext/>
      <w:spacing w:before="340"/>
      <w:ind w:left="567" w:hanging="567"/>
    </w:pPr>
    <w:rPr>
      <w:b/>
      <w:bCs/>
    </w:rPr>
  </w:style>
  <w:style w:type="character" w:customStyle="1" w:styleId="Heading4Char">
    <w:name w:val="Heading 4 Char"/>
    <w:basedOn w:val="DefaultParagraphFont"/>
    <w:link w:val="Heading4"/>
    <w:uiPriority w:val="9"/>
    <w:semiHidden/>
    <w:rsid w:val="000F38AF"/>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semiHidden/>
    <w:rsid w:val="000F38AF"/>
    <w:rPr>
      <w:rFonts w:asciiTheme="majorHAnsi" w:eastAsiaTheme="majorEastAsia" w:hAnsiTheme="majorHAnsi" w:cstheme="majorBidi"/>
      <w:color w:val="243F60" w:themeColor="accent1" w:themeShade="7F"/>
      <w:sz w:val="24"/>
      <w:szCs w:val="24"/>
      <w:lang w:val="en-US" w:eastAsia="ar-SA"/>
    </w:rPr>
  </w:style>
  <w:style w:type="paragraph" w:styleId="Header">
    <w:name w:val="header"/>
    <w:basedOn w:val="Normal"/>
    <w:link w:val="HeaderChar"/>
    <w:semiHidden/>
    <w:unhideWhenUsed/>
    <w:rsid w:val="000F38AF"/>
    <w:pPr>
      <w:tabs>
        <w:tab w:val="center" w:pos="4320"/>
        <w:tab w:val="right" w:pos="8640"/>
      </w:tabs>
    </w:pPr>
    <w:rPr>
      <w:lang w:val="en-AU"/>
    </w:rPr>
  </w:style>
  <w:style w:type="character" w:customStyle="1" w:styleId="HeaderChar">
    <w:name w:val="Header Char"/>
    <w:basedOn w:val="DefaultParagraphFont"/>
    <w:link w:val="Header"/>
    <w:semiHidden/>
    <w:rsid w:val="000F38AF"/>
    <w:rPr>
      <w:rFonts w:ascii="Times New Roman" w:eastAsia="Times New Roman" w:hAnsi="Times New Roman" w:cs="Times New Roman"/>
      <w:sz w:val="24"/>
      <w:szCs w:val="24"/>
      <w:lang w:eastAsia="ar-SA"/>
    </w:rPr>
  </w:style>
  <w:style w:type="paragraph" w:customStyle="1" w:styleId="Default">
    <w:name w:val="Default"/>
    <w:rsid w:val="000743E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28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0743699">
      <w:bodyDiv w:val="1"/>
      <w:marLeft w:val="0"/>
      <w:marRight w:val="0"/>
      <w:marTop w:val="0"/>
      <w:marBottom w:val="0"/>
      <w:divBdr>
        <w:top w:val="none" w:sz="0" w:space="0" w:color="auto"/>
        <w:left w:val="none" w:sz="0" w:space="0" w:color="auto"/>
        <w:bottom w:val="none" w:sz="0" w:space="0" w:color="auto"/>
        <w:right w:val="none" w:sz="0" w:space="0" w:color="auto"/>
      </w:divBdr>
      <w:divsChild>
        <w:div w:id="629628362">
          <w:marLeft w:val="547"/>
          <w:marRight w:val="0"/>
          <w:marTop w:val="115"/>
          <w:marBottom w:val="0"/>
          <w:divBdr>
            <w:top w:val="none" w:sz="0" w:space="0" w:color="auto"/>
            <w:left w:val="none" w:sz="0" w:space="0" w:color="auto"/>
            <w:bottom w:val="none" w:sz="0" w:space="0" w:color="auto"/>
            <w:right w:val="none" w:sz="0" w:space="0" w:color="auto"/>
          </w:divBdr>
        </w:div>
        <w:div w:id="567307215">
          <w:marLeft w:val="547"/>
          <w:marRight w:val="0"/>
          <w:marTop w:val="115"/>
          <w:marBottom w:val="0"/>
          <w:divBdr>
            <w:top w:val="none" w:sz="0" w:space="0" w:color="auto"/>
            <w:left w:val="none" w:sz="0" w:space="0" w:color="auto"/>
            <w:bottom w:val="none" w:sz="0" w:space="0" w:color="auto"/>
            <w:right w:val="none" w:sz="0" w:space="0" w:color="auto"/>
          </w:divBdr>
        </w:div>
      </w:divsChild>
    </w:div>
    <w:div w:id="365184687">
      <w:bodyDiv w:val="1"/>
      <w:marLeft w:val="0"/>
      <w:marRight w:val="0"/>
      <w:marTop w:val="0"/>
      <w:marBottom w:val="0"/>
      <w:divBdr>
        <w:top w:val="none" w:sz="0" w:space="0" w:color="auto"/>
        <w:left w:val="none" w:sz="0" w:space="0" w:color="auto"/>
        <w:bottom w:val="none" w:sz="0" w:space="0" w:color="auto"/>
        <w:right w:val="none" w:sz="0" w:space="0" w:color="auto"/>
      </w:divBdr>
      <w:divsChild>
        <w:div w:id="1706441331">
          <w:marLeft w:val="547"/>
          <w:marRight w:val="0"/>
          <w:marTop w:val="115"/>
          <w:marBottom w:val="0"/>
          <w:divBdr>
            <w:top w:val="none" w:sz="0" w:space="0" w:color="auto"/>
            <w:left w:val="none" w:sz="0" w:space="0" w:color="auto"/>
            <w:bottom w:val="none" w:sz="0" w:space="0" w:color="auto"/>
            <w:right w:val="none" w:sz="0" w:space="0" w:color="auto"/>
          </w:divBdr>
        </w:div>
        <w:div w:id="1636178900">
          <w:marLeft w:val="547"/>
          <w:marRight w:val="0"/>
          <w:marTop w:val="115"/>
          <w:marBottom w:val="0"/>
          <w:divBdr>
            <w:top w:val="none" w:sz="0" w:space="0" w:color="auto"/>
            <w:left w:val="none" w:sz="0" w:space="0" w:color="auto"/>
            <w:bottom w:val="none" w:sz="0" w:space="0" w:color="auto"/>
            <w:right w:val="none" w:sz="0" w:space="0" w:color="auto"/>
          </w:divBdr>
        </w:div>
        <w:div w:id="455102447">
          <w:marLeft w:val="547"/>
          <w:marRight w:val="0"/>
          <w:marTop w:val="115"/>
          <w:marBottom w:val="0"/>
          <w:divBdr>
            <w:top w:val="none" w:sz="0" w:space="0" w:color="auto"/>
            <w:left w:val="none" w:sz="0" w:space="0" w:color="auto"/>
            <w:bottom w:val="none" w:sz="0" w:space="0" w:color="auto"/>
            <w:right w:val="none" w:sz="0" w:space="0" w:color="auto"/>
          </w:divBdr>
        </w:div>
      </w:divsChild>
    </w:div>
    <w:div w:id="660229868">
      <w:bodyDiv w:val="1"/>
      <w:marLeft w:val="0"/>
      <w:marRight w:val="0"/>
      <w:marTop w:val="0"/>
      <w:marBottom w:val="0"/>
      <w:divBdr>
        <w:top w:val="none" w:sz="0" w:space="0" w:color="auto"/>
        <w:left w:val="none" w:sz="0" w:space="0" w:color="auto"/>
        <w:bottom w:val="none" w:sz="0" w:space="0" w:color="auto"/>
        <w:right w:val="none" w:sz="0" w:space="0" w:color="auto"/>
      </w:divBdr>
      <w:divsChild>
        <w:div w:id="1691488805">
          <w:marLeft w:val="0"/>
          <w:marRight w:val="0"/>
          <w:marTop w:val="0"/>
          <w:marBottom w:val="0"/>
          <w:divBdr>
            <w:top w:val="none" w:sz="0" w:space="0" w:color="auto"/>
            <w:left w:val="none" w:sz="0" w:space="0" w:color="auto"/>
            <w:bottom w:val="none" w:sz="0" w:space="0" w:color="auto"/>
            <w:right w:val="none" w:sz="0" w:space="0" w:color="auto"/>
          </w:divBdr>
          <w:divsChild>
            <w:div w:id="1026559980">
              <w:marLeft w:val="0"/>
              <w:marRight w:val="0"/>
              <w:marTop w:val="0"/>
              <w:marBottom w:val="0"/>
              <w:divBdr>
                <w:top w:val="none" w:sz="0" w:space="0" w:color="auto"/>
                <w:left w:val="none" w:sz="0" w:space="0" w:color="auto"/>
                <w:bottom w:val="none" w:sz="0" w:space="0" w:color="auto"/>
                <w:right w:val="none" w:sz="0" w:space="0" w:color="auto"/>
              </w:divBdr>
              <w:divsChild>
                <w:div w:id="1108623156">
                  <w:marLeft w:val="0"/>
                  <w:marRight w:val="0"/>
                  <w:marTop w:val="0"/>
                  <w:marBottom w:val="0"/>
                  <w:divBdr>
                    <w:top w:val="none" w:sz="0" w:space="0" w:color="auto"/>
                    <w:left w:val="none" w:sz="0" w:space="0" w:color="auto"/>
                    <w:bottom w:val="none" w:sz="0" w:space="0" w:color="auto"/>
                    <w:right w:val="none" w:sz="0" w:space="0" w:color="auto"/>
                  </w:divBdr>
                  <w:divsChild>
                    <w:div w:id="1408335762">
                      <w:marLeft w:val="0"/>
                      <w:marRight w:val="0"/>
                      <w:marTop w:val="0"/>
                      <w:marBottom w:val="200"/>
                      <w:divBdr>
                        <w:top w:val="none" w:sz="0" w:space="0" w:color="auto"/>
                        <w:left w:val="none" w:sz="0" w:space="0" w:color="auto"/>
                        <w:bottom w:val="none" w:sz="0" w:space="0" w:color="auto"/>
                        <w:right w:val="none" w:sz="0" w:space="0" w:color="auto"/>
                      </w:divBdr>
                      <w:divsChild>
                        <w:div w:id="739904131">
                          <w:marLeft w:val="0"/>
                          <w:marRight w:val="0"/>
                          <w:marTop w:val="0"/>
                          <w:marBottom w:val="0"/>
                          <w:divBdr>
                            <w:top w:val="none" w:sz="0" w:space="0" w:color="auto"/>
                            <w:left w:val="none" w:sz="0" w:space="0" w:color="auto"/>
                            <w:bottom w:val="none" w:sz="0" w:space="0" w:color="auto"/>
                            <w:right w:val="none" w:sz="0" w:space="0" w:color="auto"/>
                          </w:divBdr>
                          <w:divsChild>
                            <w:div w:id="833643952">
                              <w:marLeft w:val="0"/>
                              <w:marRight w:val="0"/>
                              <w:marTop w:val="0"/>
                              <w:marBottom w:val="0"/>
                              <w:divBdr>
                                <w:top w:val="none" w:sz="0" w:space="0" w:color="auto"/>
                                <w:left w:val="none" w:sz="0" w:space="0" w:color="auto"/>
                                <w:bottom w:val="none" w:sz="0" w:space="0" w:color="auto"/>
                                <w:right w:val="none" w:sz="0" w:space="0" w:color="auto"/>
                              </w:divBdr>
                              <w:divsChild>
                                <w:div w:id="1026979936">
                                  <w:marLeft w:val="0"/>
                                  <w:marRight w:val="0"/>
                                  <w:marTop w:val="0"/>
                                  <w:marBottom w:val="0"/>
                                  <w:divBdr>
                                    <w:top w:val="none" w:sz="0" w:space="0" w:color="auto"/>
                                    <w:left w:val="none" w:sz="0" w:space="0" w:color="auto"/>
                                    <w:bottom w:val="none" w:sz="0" w:space="0" w:color="auto"/>
                                    <w:right w:val="none" w:sz="0" w:space="0" w:color="auto"/>
                                  </w:divBdr>
                                  <w:divsChild>
                                    <w:div w:id="1124614764">
                                      <w:marLeft w:val="0"/>
                                      <w:marRight w:val="0"/>
                                      <w:marTop w:val="200"/>
                                      <w:marBottom w:val="0"/>
                                      <w:divBdr>
                                        <w:top w:val="none" w:sz="0" w:space="0" w:color="auto"/>
                                        <w:left w:val="none" w:sz="0" w:space="0" w:color="auto"/>
                                        <w:bottom w:val="none" w:sz="0" w:space="0" w:color="auto"/>
                                        <w:right w:val="none" w:sz="0" w:space="0" w:color="auto"/>
                                      </w:divBdr>
                                      <w:divsChild>
                                        <w:div w:id="1352803255">
                                          <w:marLeft w:val="100"/>
                                          <w:marRight w:val="0"/>
                                          <w:marTop w:val="0"/>
                                          <w:marBottom w:val="0"/>
                                          <w:divBdr>
                                            <w:top w:val="none" w:sz="0" w:space="0" w:color="auto"/>
                                            <w:left w:val="none" w:sz="0" w:space="0" w:color="auto"/>
                                            <w:bottom w:val="none" w:sz="0" w:space="0" w:color="auto"/>
                                            <w:right w:val="none" w:sz="0" w:space="0" w:color="auto"/>
                                          </w:divBdr>
                                          <w:divsChild>
                                            <w:div w:id="650838555">
                                              <w:marLeft w:val="0"/>
                                              <w:marRight w:val="0"/>
                                              <w:marTop w:val="0"/>
                                              <w:marBottom w:val="0"/>
                                              <w:divBdr>
                                                <w:top w:val="none" w:sz="0" w:space="0" w:color="auto"/>
                                                <w:left w:val="none" w:sz="0" w:space="0" w:color="auto"/>
                                                <w:bottom w:val="none" w:sz="0" w:space="0" w:color="auto"/>
                                                <w:right w:val="none" w:sz="0" w:space="0" w:color="auto"/>
                                              </w:divBdr>
                                              <w:divsChild>
                                                <w:div w:id="211617611">
                                                  <w:marLeft w:val="0"/>
                                                  <w:marRight w:val="0"/>
                                                  <w:marTop w:val="0"/>
                                                  <w:marBottom w:val="0"/>
                                                  <w:divBdr>
                                                    <w:top w:val="none" w:sz="0" w:space="0" w:color="auto"/>
                                                    <w:left w:val="none" w:sz="0" w:space="0" w:color="auto"/>
                                                    <w:bottom w:val="single" w:sz="18" w:space="0" w:color="034E92"/>
                                                    <w:right w:val="none" w:sz="0" w:space="0" w:color="auto"/>
                                                  </w:divBdr>
                                                  <w:divsChild>
                                                    <w:div w:id="1836140853">
                                                      <w:marLeft w:val="0"/>
                                                      <w:marRight w:val="0"/>
                                                      <w:marTop w:val="60"/>
                                                      <w:marBottom w:val="0"/>
                                                      <w:divBdr>
                                                        <w:top w:val="none" w:sz="0" w:space="0" w:color="auto"/>
                                                        <w:left w:val="none" w:sz="0" w:space="0" w:color="auto"/>
                                                        <w:bottom w:val="none" w:sz="0" w:space="0" w:color="auto"/>
                                                        <w:right w:val="none" w:sz="0" w:space="0" w:color="auto"/>
                                                      </w:divBdr>
                                                    </w:div>
                                                  </w:divsChild>
                                                </w:div>
                                                <w:div w:id="1098982257">
                                                  <w:marLeft w:val="0"/>
                                                  <w:marRight w:val="0"/>
                                                  <w:marTop w:val="0"/>
                                                  <w:marBottom w:val="0"/>
                                                  <w:divBdr>
                                                    <w:top w:val="none" w:sz="0" w:space="0" w:color="auto"/>
                                                    <w:left w:val="none" w:sz="0" w:space="0" w:color="auto"/>
                                                    <w:bottom w:val="dotted" w:sz="8" w:space="0" w:color="CED4E9"/>
                                                    <w:right w:val="none" w:sz="0" w:space="0" w:color="auto"/>
                                                  </w:divBdr>
                                                </w:div>
                                                <w:div w:id="1050230769">
                                                  <w:marLeft w:val="0"/>
                                                  <w:marRight w:val="0"/>
                                                  <w:marTop w:val="0"/>
                                                  <w:marBottom w:val="0"/>
                                                  <w:divBdr>
                                                    <w:top w:val="none" w:sz="0" w:space="0" w:color="auto"/>
                                                    <w:left w:val="none" w:sz="0" w:space="0" w:color="auto"/>
                                                    <w:bottom w:val="dotted" w:sz="8" w:space="0" w:color="CED4E9"/>
                                                    <w:right w:val="none" w:sz="0" w:space="0" w:color="auto"/>
                                                  </w:divBdr>
                                                </w:div>
                                                <w:div w:id="628708984">
                                                  <w:marLeft w:val="0"/>
                                                  <w:marRight w:val="0"/>
                                                  <w:marTop w:val="0"/>
                                                  <w:marBottom w:val="0"/>
                                                  <w:divBdr>
                                                    <w:top w:val="none" w:sz="0" w:space="0" w:color="auto"/>
                                                    <w:left w:val="none" w:sz="0" w:space="0" w:color="auto"/>
                                                    <w:bottom w:val="dotted" w:sz="8" w:space="0" w:color="CED4E9"/>
                                                    <w:right w:val="none" w:sz="0" w:space="0" w:color="auto"/>
                                                  </w:divBdr>
                                                </w:div>
                                                <w:div w:id="1711176921">
                                                  <w:marLeft w:val="0"/>
                                                  <w:marRight w:val="0"/>
                                                  <w:marTop w:val="0"/>
                                                  <w:marBottom w:val="0"/>
                                                  <w:divBdr>
                                                    <w:top w:val="none" w:sz="0" w:space="0" w:color="auto"/>
                                                    <w:left w:val="none" w:sz="0" w:space="0" w:color="auto"/>
                                                    <w:bottom w:val="dotted" w:sz="8" w:space="0" w:color="CED4E9"/>
                                                    <w:right w:val="none" w:sz="0" w:space="0" w:color="auto"/>
                                                  </w:divBdr>
                                                </w:div>
                                                <w:div w:id="739057800">
                                                  <w:marLeft w:val="0"/>
                                                  <w:marRight w:val="0"/>
                                                  <w:marTop w:val="0"/>
                                                  <w:marBottom w:val="0"/>
                                                  <w:divBdr>
                                                    <w:top w:val="none" w:sz="0" w:space="0" w:color="auto"/>
                                                    <w:left w:val="none" w:sz="0" w:space="0" w:color="auto"/>
                                                    <w:bottom w:val="dotted" w:sz="8" w:space="0" w:color="CED4E9"/>
                                                    <w:right w:val="none" w:sz="0" w:space="0" w:color="auto"/>
                                                  </w:divBdr>
                                                </w:div>
                                                <w:div w:id="555554592">
                                                  <w:marLeft w:val="0"/>
                                                  <w:marRight w:val="0"/>
                                                  <w:marTop w:val="0"/>
                                                  <w:marBottom w:val="0"/>
                                                  <w:divBdr>
                                                    <w:top w:val="none" w:sz="0" w:space="0" w:color="auto"/>
                                                    <w:left w:val="none" w:sz="0" w:space="0" w:color="auto"/>
                                                    <w:bottom w:val="dotted" w:sz="8" w:space="0" w:color="CED4E9"/>
                                                    <w:right w:val="none" w:sz="0" w:space="0" w:color="auto"/>
                                                  </w:divBdr>
                                                </w:div>
                                                <w:div w:id="694815295">
                                                  <w:marLeft w:val="0"/>
                                                  <w:marRight w:val="0"/>
                                                  <w:marTop w:val="0"/>
                                                  <w:marBottom w:val="0"/>
                                                  <w:divBdr>
                                                    <w:top w:val="none" w:sz="0" w:space="0" w:color="auto"/>
                                                    <w:left w:val="none" w:sz="0" w:space="0" w:color="auto"/>
                                                    <w:bottom w:val="dotted" w:sz="8" w:space="0" w:color="CED4E9"/>
                                                    <w:right w:val="none" w:sz="0" w:space="0" w:color="auto"/>
                                                  </w:divBdr>
                                                </w:div>
                                                <w:div w:id="519202929">
                                                  <w:marLeft w:val="0"/>
                                                  <w:marRight w:val="0"/>
                                                  <w:marTop w:val="0"/>
                                                  <w:marBottom w:val="0"/>
                                                  <w:divBdr>
                                                    <w:top w:val="none" w:sz="0" w:space="0" w:color="auto"/>
                                                    <w:left w:val="none" w:sz="0" w:space="0" w:color="auto"/>
                                                    <w:bottom w:val="dotted" w:sz="8" w:space="0" w:color="CED4E9"/>
                                                    <w:right w:val="none" w:sz="0" w:space="0" w:color="auto"/>
                                                  </w:divBdr>
                                                </w:div>
                                                <w:div w:id="1867596720">
                                                  <w:marLeft w:val="0"/>
                                                  <w:marRight w:val="0"/>
                                                  <w:marTop w:val="0"/>
                                                  <w:marBottom w:val="0"/>
                                                  <w:divBdr>
                                                    <w:top w:val="none" w:sz="0" w:space="0" w:color="auto"/>
                                                    <w:left w:val="none" w:sz="0" w:space="0" w:color="auto"/>
                                                    <w:bottom w:val="dotted" w:sz="8" w:space="0" w:color="CED4E9"/>
                                                    <w:right w:val="none" w:sz="0" w:space="0" w:color="auto"/>
                                                  </w:divBdr>
                                                </w:div>
                                                <w:div w:id="1220944422">
                                                  <w:marLeft w:val="0"/>
                                                  <w:marRight w:val="0"/>
                                                  <w:marTop w:val="0"/>
                                                  <w:marBottom w:val="0"/>
                                                  <w:divBdr>
                                                    <w:top w:val="none" w:sz="0" w:space="0" w:color="auto"/>
                                                    <w:left w:val="none" w:sz="0" w:space="0" w:color="auto"/>
                                                    <w:bottom w:val="dotted" w:sz="8" w:space="0" w:color="CED4E9"/>
                                                    <w:right w:val="none" w:sz="0" w:space="0" w:color="auto"/>
                                                  </w:divBdr>
                                                </w:div>
                                                <w:div w:id="448356843">
                                                  <w:marLeft w:val="0"/>
                                                  <w:marRight w:val="0"/>
                                                  <w:marTop w:val="0"/>
                                                  <w:marBottom w:val="0"/>
                                                  <w:divBdr>
                                                    <w:top w:val="none" w:sz="0" w:space="0" w:color="auto"/>
                                                    <w:left w:val="none" w:sz="0" w:space="0" w:color="auto"/>
                                                    <w:bottom w:val="dotted" w:sz="8" w:space="0" w:color="CED4E9"/>
                                                    <w:right w:val="none" w:sz="0" w:space="0" w:color="auto"/>
                                                  </w:divBdr>
                                                </w:div>
                                                <w:div w:id="136380489">
                                                  <w:marLeft w:val="0"/>
                                                  <w:marRight w:val="0"/>
                                                  <w:marTop w:val="0"/>
                                                  <w:marBottom w:val="0"/>
                                                  <w:divBdr>
                                                    <w:top w:val="none" w:sz="0" w:space="0" w:color="auto"/>
                                                    <w:left w:val="none" w:sz="0" w:space="0" w:color="auto"/>
                                                    <w:bottom w:val="dotted" w:sz="8" w:space="0" w:color="CED4E9"/>
                                                    <w:right w:val="none" w:sz="0" w:space="0" w:color="auto"/>
                                                  </w:divBdr>
                                                </w:div>
                                                <w:div w:id="59063190">
                                                  <w:marLeft w:val="0"/>
                                                  <w:marRight w:val="0"/>
                                                  <w:marTop w:val="0"/>
                                                  <w:marBottom w:val="0"/>
                                                  <w:divBdr>
                                                    <w:top w:val="none" w:sz="0" w:space="0" w:color="auto"/>
                                                    <w:left w:val="none" w:sz="0" w:space="0" w:color="auto"/>
                                                    <w:bottom w:val="dotted" w:sz="8" w:space="0" w:color="CED4E9"/>
                                                    <w:right w:val="none" w:sz="0" w:space="0" w:color="auto"/>
                                                  </w:divBdr>
                                                </w:div>
                                                <w:div w:id="2007854728">
                                                  <w:marLeft w:val="0"/>
                                                  <w:marRight w:val="0"/>
                                                  <w:marTop w:val="0"/>
                                                  <w:marBottom w:val="0"/>
                                                  <w:divBdr>
                                                    <w:top w:val="none" w:sz="0" w:space="0" w:color="auto"/>
                                                    <w:left w:val="none" w:sz="0" w:space="0" w:color="auto"/>
                                                    <w:bottom w:val="dotted" w:sz="8" w:space="0" w:color="CED4E9"/>
                                                    <w:right w:val="none" w:sz="0" w:space="0" w:color="auto"/>
                                                  </w:divBdr>
                                                </w:div>
                                                <w:div w:id="2106489711">
                                                  <w:marLeft w:val="0"/>
                                                  <w:marRight w:val="0"/>
                                                  <w:marTop w:val="0"/>
                                                  <w:marBottom w:val="0"/>
                                                  <w:divBdr>
                                                    <w:top w:val="none" w:sz="0" w:space="0" w:color="auto"/>
                                                    <w:left w:val="none" w:sz="0" w:space="0" w:color="auto"/>
                                                    <w:bottom w:val="dotted" w:sz="8" w:space="0" w:color="CED4E9"/>
                                                    <w:right w:val="none" w:sz="0" w:space="0" w:color="auto"/>
                                                  </w:divBdr>
                                                </w:div>
                                                <w:div w:id="256402005">
                                                  <w:marLeft w:val="0"/>
                                                  <w:marRight w:val="0"/>
                                                  <w:marTop w:val="0"/>
                                                  <w:marBottom w:val="0"/>
                                                  <w:divBdr>
                                                    <w:top w:val="none" w:sz="0" w:space="0" w:color="auto"/>
                                                    <w:left w:val="none" w:sz="0" w:space="0" w:color="auto"/>
                                                    <w:bottom w:val="dotted" w:sz="8" w:space="0" w:color="CED4E9"/>
                                                    <w:right w:val="none" w:sz="0" w:space="0" w:color="auto"/>
                                                  </w:divBdr>
                                                </w:div>
                                                <w:div w:id="550267075">
                                                  <w:marLeft w:val="0"/>
                                                  <w:marRight w:val="0"/>
                                                  <w:marTop w:val="0"/>
                                                  <w:marBottom w:val="0"/>
                                                  <w:divBdr>
                                                    <w:top w:val="none" w:sz="0" w:space="0" w:color="auto"/>
                                                    <w:left w:val="none" w:sz="0" w:space="0" w:color="auto"/>
                                                    <w:bottom w:val="single" w:sz="18" w:space="0" w:color="034E92"/>
                                                    <w:right w:val="none" w:sz="0" w:space="0" w:color="auto"/>
                                                  </w:divBdr>
                                                  <w:divsChild>
                                                    <w:div w:id="190917249">
                                                      <w:marLeft w:val="0"/>
                                                      <w:marRight w:val="0"/>
                                                      <w:marTop w:val="60"/>
                                                      <w:marBottom w:val="0"/>
                                                      <w:divBdr>
                                                        <w:top w:val="none" w:sz="0" w:space="0" w:color="auto"/>
                                                        <w:left w:val="none" w:sz="0" w:space="0" w:color="auto"/>
                                                        <w:bottom w:val="none" w:sz="0" w:space="0" w:color="auto"/>
                                                        <w:right w:val="none" w:sz="0" w:space="0" w:color="auto"/>
                                                      </w:divBdr>
                                                    </w:div>
                                                  </w:divsChild>
                                                </w:div>
                                                <w:div w:id="826671856">
                                                  <w:marLeft w:val="0"/>
                                                  <w:marRight w:val="0"/>
                                                  <w:marTop w:val="0"/>
                                                  <w:marBottom w:val="0"/>
                                                  <w:divBdr>
                                                    <w:top w:val="none" w:sz="0" w:space="0" w:color="auto"/>
                                                    <w:left w:val="none" w:sz="0" w:space="0" w:color="auto"/>
                                                    <w:bottom w:val="dotted" w:sz="8" w:space="0" w:color="CED4E9"/>
                                                    <w:right w:val="none" w:sz="0" w:space="0" w:color="auto"/>
                                                  </w:divBdr>
                                                </w:div>
                                                <w:div w:id="1159463623">
                                                  <w:marLeft w:val="0"/>
                                                  <w:marRight w:val="0"/>
                                                  <w:marTop w:val="0"/>
                                                  <w:marBottom w:val="0"/>
                                                  <w:divBdr>
                                                    <w:top w:val="none" w:sz="0" w:space="0" w:color="auto"/>
                                                    <w:left w:val="none" w:sz="0" w:space="0" w:color="auto"/>
                                                    <w:bottom w:val="dotted" w:sz="8" w:space="0" w:color="CED4E9"/>
                                                    <w:right w:val="none" w:sz="0" w:space="0" w:color="auto"/>
                                                  </w:divBdr>
                                                </w:div>
                                                <w:div w:id="199783503">
                                                  <w:marLeft w:val="0"/>
                                                  <w:marRight w:val="0"/>
                                                  <w:marTop w:val="0"/>
                                                  <w:marBottom w:val="0"/>
                                                  <w:divBdr>
                                                    <w:top w:val="none" w:sz="0" w:space="0" w:color="auto"/>
                                                    <w:left w:val="none" w:sz="0" w:space="0" w:color="auto"/>
                                                    <w:bottom w:val="dotted" w:sz="8" w:space="0" w:color="CED4E9"/>
                                                    <w:right w:val="none" w:sz="0" w:space="0" w:color="auto"/>
                                                  </w:divBdr>
                                                </w:div>
                                                <w:div w:id="857281355">
                                                  <w:marLeft w:val="0"/>
                                                  <w:marRight w:val="0"/>
                                                  <w:marTop w:val="0"/>
                                                  <w:marBottom w:val="0"/>
                                                  <w:divBdr>
                                                    <w:top w:val="none" w:sz="0" w:space="0" w:color="auto"/>
                                                    <w:left w:val="none" w:sz="0" w:space="0" w:color="auto"/>
                                                    <w:bottom w:val="dotted" w:sz="8" w:space="0" w:color="CED4E9"/>
                                                    <w:right w:val="none" w:sz="0" w:space="0" w:color="auto"/>
                                                  </w:divBdr>
                                                </w:div>
                                                <w:div w:id="881330770">
                                                  <w:marLeft w:val="0"/>
                                                  <w:marRight w:val="0"/>
                                                  <w:marTop w:val="0"/>
                                                  <w:marBottom w:val="0"/>
                                                  <w:divBdr>
                                                    <w:top w:val="none" w:sz="0" w:space="0" w:color="auto"/>
                                                    <w:left w:val="none" w:sz="0" w:space="0" w:color="auto"/>
                                                    <w:bottom w:val="dotted" w:sz="8" w:space="0" w:color="CED4E9"/>
                                                    <w:right w:val="none" w:sz="0" w:space="0" w:color="auto"/>
                                                  </w:divBdr>
                                                </w:div>
                                                <w:div w:id="2067491356">
                                                  <w:marLeft w:val="0"/>
                                                  <w:marRight w:val="0"/>
                                                  <w:marTop w:val="0"/>
                                                  <w:marBottom w:val="0"/>
                                                  <w:divBdr>
                                                    <w:top w:val="none" w:sz="0" w:space="0" w:color="auto"/>
                                                    <w:left w:val="none" w:sz="0" w:space="0" w:color="auto"/>
                                                    <w:bottom w:val="dotted" w:sz="8" w:space="0" w:color="CED4E9"/>
                                                    <w:right w:val="none" w:sz="0" w:space="0" w:color="auto"/>
                                                  </w:divBdr>
                                                </w:div>
                                                <w:div w:id="1250891235">
                                                  <w:marLeft w:val="0"/>
                                                  <w:marRight w:val="0"/>
                                                  <w:marTop w:val="0"/>
                                                  <w:marBottom w:val="0"/>
                                                  <w:divBdr>
                                                    <w:top w:val="none" w:sz="0" w:space="0" w:color="auto"/>
                                                    <w:left w:val="none" w:sz="0" w:space="0" w:color="auto"/>
                                                    <w:bottom w:val="dotted" w:sz="8" w:space="0" w:color="CED4E9"/>
                                                    <w:right w:val="none" w:sz="0" w:space="0" w:color="auto"/>
                                                  </w:divBdr>
                                                </w:div>
                                                <w:div w:id="1096365225">
                                                  <w:marLeft w:val="0"/>
                                                  <w:marRight w:val="0"/>
                                                  <w:marTop w:val="0"/>
                                                  <w:marBottom w:val="0"/>
                                                  <w:divBdr>
                                                    <w:top w:val="none" w:sz="0" w:space="0" w:color="auto"/>
                                                    <w:left w:val="none" w:sz="0" w:space="0" w:color="auto"/>
                                                    <w:bottom w:val="dotted" w:sz="8" w:space="0" w:color="CED4E9"/>
                                                    <w:right w:val="none" w:sz="0" w:space="0" w:color="auto"/>
                                                  </w:divBdr>
                                                </w:div>
                                                <w:div w:id="1063798355">
                                                  <w:marLeft w:val="0"/>
                                                  <w:marRight w:val="0"/>
                                                  <w:marTop w:val="0"/>
                                                  <w:marBottom w:val="0"/>
                                                  <w:divBdr>
                                                    <w:top w:val="none" w:sz="0" w:space="0" w:color="auto"/>
                                                    <w:left w:val="none" w:sz="0" w:space="0" w:color="auto"/>
                                                    <w:bottom w:val="dotted" w:sz="8" w:space="0" w:color="CED4E9"/>
                                                    <w:right w:val="none" w:sz="0" w:space="0" w:color="auto"/>
                                                  </w:divBdr>
                                                </w:div>
                                                <w:div w:id="1931963360">
                                                  <w:marLeft w:val="0"/>
                                                  <w:marRight w:val="0"/>
                                                  <w:marTop w:val="0"/>
                                                  <w:marBottom w:val="0"/>
                                                  <w:divBdr>
                                                    <w:top w:val="none" w:sz="0" w:space="0" w:color="auto"/>
                                                    <w:left w:val="none" w:sz="0" w:space="0" w:color="auto"/>
                                                    <w:bottom w:val="dotted" w:sz="8" w:space="0" w:color="CED4E9"/>
                                                    <w:right w:val="none" w:sz="0" w:space="0" w:color="auto"/>
                                                  </w:divBdr>
                                                </w:div>
                                                <w:div w:id="639267422">
                                                  <w:marLeft w:val="0"/>
                                                  <w:marRight w:val="0"/>
                                                  <w:marTop w:val="0"/>
                                                  <w:marBottom w:val="0"/>
                                                  <w:divBdr>
                                                    <w:top w:val="none" w:sz="0" w:space="0" w:color="auto"/>
                                                    <w:left w:val="none" w:sz="0" w:space="0" w:color="auto"/>
                                                    <w:bottom w:val="dotted" w:sz="8" w:space="0" w:color="CED4E9"/>
                                                    <w:right w:val="none" w:sz="0" w:space="0" w:color="auto"/>
                                                  </w:divBdr>
                                                </w:div>
                                                <w:div w:id="892154504">
                                                  <w:marLeft w:val="0"/>
                                                  <w:marRight w:val="0"/>
                                                  <w:marTop w:val="0"/>
                                                  <w:marBottom w:val="0"/>
                                                  <w:divBdr>
                                                    <w:top w:val="none" w:sz="0" w:space="0" w:color="auto"/>
                                                    <w:left w:val="none" w:sz="0" w:space="0" w:color="auto"/>
                                                    <w:bottom w:val="dotted" w:sz="8" w:space="0" w:color="CED4E9"/>
                                                    <w:right w:val="none" w:sz="0" w:space="0" w:color="auto"/>
                                                  </w:divBdr>
                                                </w:div>
                                                <w:div w:id="827861065">
                                                  <w:marLeft w:val="0"/>
                                                  <w:marRight w:val="0"/>
                                                  <w:marTop w:val="0"/>
                                                  <w:marBottom w:val="0"/>
                                                  <w:divBdr>
                                                    <w:top w:val="none" w:sz="0" w:space="0" w:color="auto"/>
                                                    <w:left w:val="none" w:sz="0" w:space="0" w:color="auto"/>
                                                    <w:bottom w:val="dotted" w:sz="8" w:space="0" w:color="CED4E9"/>
                                                    <w:right w:val="none" w:sz="0" w:space="0" w:color="auto"/>
                                                  </w:divBdr>
                                                </w:div>
                                                <w:div w:id="107700647">
                                                  <w:marLeft w:val="0"/>
                                                  <w:marRight w:val="0"/>
                                                  <w:marTop w:val="0"/>
                                                  <w:marBottom w:val="0"/>
                                                  <w:divBdr>
                                                    <w:top w:val="none" w:sz="0" w:space="0" w:color="auto"/>
                                                    <w:left w:val="none" w:sz="0" w:space="0" w:color="auto"/>
                                                    <w:bottom w:val="dotted" w:sz="8" w:space="0" w:color="CED4E9"/>
                                                    <w:right w:val="none" w:sz="0" w:space="0" w:color="auto"/>
                                                  </w:divBdr>
                                                </w:div>
                                                <w:div w:id="1721829823">
                                                  <w:marLeft w:val="0"/>
                                                  <w:marRight w:val="0"/>
                                                  <w:marTop w:val="0"/>
                                                  <w:marBottom w:val="0"/>
                                                  <w:divBdr>
                                                    <w:top w:val="none" w:sz="0" w:space="0" w:color="auto"/>
                                                    <w:left w:val="none" w:sz="0" w:space="0" w:color="auto"/>
                                                    <w:bottom w:val="dotted" w:sz="8" w:space="0" w:color="CED4E9"/>
                                                    <w:right w:val="none" w:sz="0" w:space="0" w:color="auto"/>
                                                  </w:divBdr>
                                                </w:div>
                                                <w:div w:id="1628705416">
                                                  <w:marLeft w:val="0"/>
                                                  <w:marRight w:val="0"/>
                                                  <w:marTop w:val="0"/>
                                                  <w:marBottom w:val="0"/>
                                                  <w:divBdr>
                                                    <w:top w:val="none" w:sz="0" w:space="0" w:color="auto"/>
                                                    <w:left w:val="none" w:sz="0" w:space="0" w:color="auto"/>
                                                    <w:bottom w:val="dotted" w:sz="8" w:space="0" w:color="CED4E9"/>
                                                    <w:right w:val="none" w:sz="0" w:space="0" w:color="auto"/>
                                                  </w:divBdr>
                                                </w:div>
                                                <w:div w:id="298264357">
                                                  <w:marLeft w:val="0"/>
                                                  <w:marRight w:val="0"/>
                                                  <w:marTop w:val="0"/>
                                                  <w:marBottom w:val="0"/>
                                                  <w:divBdr>
                                                    <w:top w:val="none" w:sz="0" w:space="0" w:color="auto"/>
                                                    <w:left w:val="single" w:sz="8" w:space="5" w:color="CED4E9"/>
                                                    <w:bottom w:val="single" w:sz="18" w:space="0" w:color="034E92"/>
                                                    <w:right w:val="none" w:sz="0" w:space="0" w:color="auto"/>
                                                  </w:divBdr>
                                                  <w:divsChild>
                                                    <w:div w:id="2100902773">
                                                      <w:marLeft w:val="0"/>
                                                      <w:marRight w:val="0"/>
                                                      <w:marTop w:val="60"/>
                                                      <w:marBottom w:val="0"/>
                                                      <w:divBdr>
                                                        <w:top w:val="none" w:sz="0" w:space="0" w:color="auto"/>
                                                        <w:left w:val="none" w:sz="0" w:space="0" w:color="auto"/>
                                                        <w:bottom w:val="none" w:sz="0" w:space="0" w:color="auto"/>
                                                        <w:right w:val="none" w:sz="0" w:space="0" w:color="auto"/>
                                                      </w:divBdr>
                                                    </w:div>
                                                  </w:divsChild>
                                                </w:div>
                                                <w:div w:id="1534464164">
                                                  <w:marLeft w:val="0"/>
                                                  <w:marRight w:val="0"/>
                                                  <w:marTop w:val="0"/>
                                                  <w:marBottom w:val="0"/>
                                                  <w:divBdr>
                                                    <w:top w:val="none" w:sz="0" w:space="0" w:color="auto"/>
                                                    <w:left w:val="single" w:sz="8" w:space="0" w:color="CED4E9"/>
                                                    <w:bottom w:val="dotted" w:sz="8" w:space="0" w:color="CED4E9"/>
                                                    <w:right w:val="none" w:sz="0" w:space="0" w:color="auto"/>
                                                  </w:divBdr>
                                                </w:div>
                                                <w:div w:id="2038044551">
                                                  <w:marLeft w:val="0"/>
                                                  <w:marRight w:val="0"/>
                                                  <w:marTop w:val="0"/>
                                                  <w:marBottom w:val="0"/>
                                                  <w:divBdr>
                                                    <w:top w:val="none" w:sz="0" w:space="0" w:color="auto"/>
                                                    <w:left w:val="single" w:sz="8" w:space="0" w:color="CED4E9"/>
                                                    <w:bottom w:val="dotted" w:sz="8" w:space="0" w:color="CED4E9"/>
                                                    <w:right w:val="none" w:sz="0" w:space="0" w:color="auto"/>
                                                  </w:divBdr>
                                                </w:div>
                                                <w:div w:id="572197687">
                                                  <w:marLeft w:val="0"/>
                                                  <w:marRight w:val="0"/>
                                                  <w:marTop w:val="0"/>
                                                  <w:marBottom w:val="0"/>
                                                  <w:divBdr>
                                                    <w:top w:val="none" w:sz="0" w:space="0" w:color="auto"/>
                                                    <w:left w:val="single" w:sz="8" w:space="0" w:color="CED4E9"/>
                                                    <w:bottom w:val="dotted" w:sz="8" w:space="0" w:color="CED4E9"/>
                                                    <w:right w:val="none" w:sz="0" w:space="0" w:color="auto"/>
                                                  </w:divBdr>
                                                </w:div>
                                                <w:div w:id="1342391277">
                                                  <w:marLeft w:val="0"/>
                                                  <w:marRight w:val="0"/>
                                                  <w:marTop w:val="0"/>
                                                  <w:marBottom w:val="0"/>
                                                  <w:divBdr>
                                                    <w:top w:val="none" w:sz="0" w:space="0" w:color="auto"/>
                                                    <w:left w:val="single" w:sz="8" w:space="0" w:color="CED4E9"/>
                                                    <w:bottom w:val="dotted" w:sz="8" w:space="0" w:color="CED4E9"/>
                                                    <w:right w:val="none" w:sz="0" w:space="0" w:color="auto"/>
                                                  </w:divBdr>
                                                </w:div>
                                                <w:div w:id="2066636065">
                                                  <w:marLeft w:val="0"/>
                                                  <w:marRight w:val="0"/>
                                                  <w:marTop w:val="0"/>
                                                  <w:marBottom w:val="0"/>
                                                  <w:divBdr>
                                                    <w:top w:val="none" w:sz="0" w:space="0" w:color="auto"/>
                                                    <w:left w:val="single" w:sz="8" w:space="0" w:color="CED4E9"/>
                                                    <w:bottom w:val="dotted" w:sz="8" w:space="0" w:color="CED4E9"/>
                                                    <w:right w:val="none" w:sz="0" w:space="0" w:color="auto"/>
                                                  </w:divBdr>
                                                </w:div>
                                                <w:div w:id="1407920670">
                                                  <w:marLeft w:val="0"/>
                                                  <w:marRight w:val="0"/>
                                                  <w:marTop w:val="0"/>
                                                  <w:marBottom w:val="0"/>
                                                  <w:divBdr>
                                                    <w:top w:val="none" w:sz="0" w:space="0" w:color="auto"/>
                                                    <w:left w:val="single" w:sz="8" w:space="0" w:color="CED4E9"/>
                                                    <w:bottom w:val="dotted" w:sz="8" w:space="0" w:color="CED4E9"/>
                                                    <w:right w:val="none" w:sz="0" w:space="0" w:color="auto"/>
                                                  </w:divBdr>
                                                </w:div>
                                                <w:div w:id="1309290058">
                                                  <w:marLeft w:val="0"/>
                                                  <w:marRight w:val="0"/>
                                                  <w:marTop w:val="0"/>
                                                  <w:marBottom w:val="0"/>
                                                  <w:divBdr>
                                                    <w:top w:val="none" w:sz="0" w:space="0" w:color="auto"/>
                                                    <w:left w:val="single" w:sz="8" w:space="0" w:color="CED4E9"/>
                                                    <w:bottom w:val="dotted" w:sz="8" w:space="0" w:color="CED4E9"/>
                                                    <w:right w:val="none" w:sz="0" w:space="0" w:color="auto"/>
                                                  </w:divBdr>
                                                </w:div>
                                                <w:div w:id="1653874311">
                                                  <w:marLeft w:val="0"/>
                                                  <w:marRight w:val="0"/>
                                                  <w:marTop w:val="0"/>
                                                  <w:marBottom w:val="0"/>
                                                  <w:divBdr>
                                                    <w:top w:val="none" w:sz="0" w:space="0" w:color="auto"/>
                                                    <w:left w:val="single" w:sz="8" w:space="0" w:color="CED4E9"/>
                                                    <w:bottom w:val="dotted" w:sz="8" w:space="0" w:color="CED4E9"/>
                                                    <w:right w:val="none" w:sz="0" w:space="0" w:color="auto"/>
                                                  </w:divBdr>
                                                </w:div>
                                                <w:div w:id="857618200">
                                                  <w:marLeft w:val="0"/>
                                                  <w:marRight w:val="0"/>
                                                  <w:marTop w:val="0"/>
                                                  <w:marBottom w:val="0"/>
                                                  <w:divBdr>
                                                    <w:top w:val="none" w:sz="0" w:space="0" w:color="auto"/>
                                                    <w:left w:val="single" w:sz="8" w:space="0" w:color="CED4E9"/>
                                                    <w:bottom w:val="dotted" w:sz="8" w:space="0" w:color="CED4E9"/>
                                                    <w:right w:val="none" w:sz="0" w:space="0" w:color="auto"/>
                                                  </w:divBdr>
                                                </w:div>
                                                <w:div w:id="915817862">
                                                  <w:marLeft w:val="0"/>
                                                  <w:marRight w:val="0"/>
                                                  <w:marTop w:val="0"/>
                                                  <w:marBottom w:val="0"/>
                                                  <w:divBdr>
                                                    <w:top w:val="none" w:sz="0" w:space="0" w:color="auto"/>
                                                    <w:left w:val="single" w:sz="8" w:space="0" w:color="CED4E9"/>
                                                    <w:bottom w:val="dotted" w:sz="8" w:space="0" w:color="CED4E9"/>
                                                    <w:right w:val="none" w:sz="0" w:space="0" w:color="auto"/>
                                                  </w:divBdr>
                                                </w:div>
                                                <w:div w:id="1142119169">
                                                  <w:marLeft w:val="0"/>
                                                  <w:marRight w:val="0"/>
                                                  <w:marTop w:val="0"/>
                                                  <w:marBottom w:val="0"/>
                                                  <w:divBdr>
                                                    <w:top w:val="none" w:sz="0" w:space="0" w:color="auto"/>
                                                    <w:left w:val="single" w:sz="8" w:space="0" w:color="CED4E9"/>
                                                    <w:bottom w:val="dotted" w:sz="8" w:space="0" w:color="CED4E9"/>
                                                    <w:right w:val="none" w:sz="0" w:space="0" w:color="auto"/>
                                                  </w:divBdr>
                                                </w:div>
                                                <w:div w:id="1744251938">
                                                  <w:marLeft w:val="0"/>
                                                  <w:marRight w:val="0"/>
                                                  <w:marTop w:val="0"/>
                                                  <w:marBottom w:val="0"/>
                                                  <w:divBdr>
                                                    <w:top w:val="none" w:sz="0" w:space="0" w:color="auto"/>
                                                    <w:left w:val="single" w:sz="8" w:space="0" w:color="CED4E9"/>
                                                    <w:bottom w:val="dotted" w:sz="8" w:space="0" w:color="CED4E9"/>
                                                    <w:right w:val="none" w:sz="0" w:space="0" w:color="auto"/>
                                                  </w:divBdr>
                                                </w:div>
                                                <w:div w:id="500244782">
                                                  <w:marLeft w:val="0"/>
                                                  <w:marRight w:val="0"/>
                                                  <w:marTop w:val="0"/>
                                                  <w:marBottom w:val="0"/>
                                                  <w:divBdr>
                                                    <w:top w:val="none" w:sz="0" w:space="0" w:color="auto"/>
                                                    <w:left w:val="single" w:sz="8" w:space="0" w:color="CED4E9"/>
                                                    <w:bottom w:val="dotted" w:sz="8" w:space="0" w:color="CED4E9"/>
                                                    <w:right w:val="none" w:sz="0" w:space="0" w:color="auto"/>
                                                  </w:divBdr>
                                                </w:div>
                                                <w:div w:id="1674838353">
                                                  <w:marLeft w:val="0"/>
                                                  <w:marRight w:val="0"/>
                                                  <w:marTop w:val="0"/>
                                                  <w:marBottom w:val="0"/>
                                                  <w:divBdr>
                                                    <w:top w:val="none" w:sz="0" w:space="0" w:color="auto"/>
                                                    <w:left w:val="single" w:sz="8" w:space="0" w:color="CED4E9"/>
                                                    <w:bottom w:val="dotted" w:sz="8" w:space="0" w:color="CED4E9"/>
                                                    <w:right w:val="none" w:sz="0" w:space="0" w:color="auto"/>
                                                  </w:divBdr>
                                                </w:div>
                                                <w:div w:id="293752727">
                                                  <w:marLeft w:val="0"/>
                                                  <w:marRight w:val="0"/>
                                                  <w:marTop w:val="0"/>
                                                  <w:marBottom w:val="0"/>
                                                  <w:divBdr>
                                                    <w:top w:val="none" w:sz="0" w:space="0" w:color="auto"/>
                                                    <w:left w:val="single" w:sz="8" w:space="0" w:color="CED4E9"/>
                                                    <w:bottom w:val="dotted" w:sz="8" w:space="0" w:color="CED4E9"/>
                                                    <w:right w:val="none" w:sz="0" w:space="0" w:color="auto"/>
                                                  </w:divBdr>
                                                </w:div>
                                                <w:div w:id="66464799">
                                                  <w:marLeft w:val="0"/>
                                                  <w:marRight w:val="0"/>
                                                  <w:marTop w:val="0"/>
                                                  <w:marBottom w:val="0"/>
                                                  <w:divBdr>
                                                    <w:top w:val="none" w:sz="0" w:space="0" w:color="auto"/>
                                                    <w:left w:val="single" w:sz="8" w:space="0" w:color="CED4E9"/>
                                                    <w:bottom w:val="dotted" w:sz="8" w:space="0" w:color="CED4E9"/>
                                                    <w:right w:val="none" w:sz="0" w:space="0" w:color="auto"/>
                                                  </w:divBdr>
                                                </w:div>
                                                <w:div w:id="704988608">
                                                  <w:marLeft w:val="0"/>
                                                  <w:marRight w:val="0"/>
                                                  <w:marTop w:val="0"/>
                                                  <w:marBottom w:val="0"/>
                                                  <w:divBdr>
                                                    <w:top w:val="none" w:sz="0" w:space="0" w:color="auto"/>
                                                    <w:left w:val="single" w:sz="8" w:space="5" w:color="CED4E9"/>
                                                    <w:bottom w:val="single" w:sz="18" w:space="0" w:color="034E92"/>
                                                    <w:right w:val="none" w:sz="0" w:space="0" w:color="auto"/>
                                                  </w:divBdr>
                                                  <w:divsChild>
                                                    <w:div w:id="1024357325">
                                                      <w:marLeft w:val="0"/>
                                                      <w:marRight w:val="0"/>
                                                      <w:marTop w:val="60"/>
                                                      <w:marBottom w:val="0"/>
                                                      <w:divBdr>
                                                        <w:top w:val="none" w:sz="0" w:space="0" w:color="auto"/>
                                                        <w:left w:val="none" w:sz="0" w:space="0" w:color="auto"/>
                                                        <w:bottom w:val="none" w:sz="0" w:space="0" w:color="auto"/>
                                                        <w:right w:val="none" w:sz="0" w:space="0" w:color="auto"/>
                                                      </w:divBdr>
                                                    </w:div>
                                                  </w:divsChild>
                                                </w:div>
                                                <w:div w:id="2070305926">
                                                  <w:marLeft w:val="0"/>
                                                  <w:marRight w:val="0"/>
                                                  <w:marTop w:val="0"/>
                                                  <w:marBottom w:val="0"/>
                                                  <w:divBdr>
                                                    <w:top w:val="none" w:sz="0" w:space="0" w:color="auto"/>
                                                    <w:left w:val="single" w:sz="8" w:space="0" w:color="CED4E9"/>
                                                    <w:bottom w:val="dotted" w:sz="8" w:space="0" w:color="CED4E9"/>
                                                    <w:right w:val="none" w:sz="0" w:space="0" w:color="auto"/>
                                                  </w:divBdr>
                                                </w:div>
                                                <w:div w:id="570894303">
                                                  <w:marLeft w:val="0"/>
                                                  <w:marRight w:val="0"/>
                                                  <w:marTop w:val="0"/>
                                                  <w:marBottom w:val="0"/>
                                                  <w:divBdr>
                                                    <w:top w:val="none" w:sz="0" w:space="0" w:color="auto"/>
                                                    <w:left w:val="single" w:sz="8" w:space="0" w:color="CED4E9"/>
                                                    <w:bottom w:val="dotted" w:sz="8" w:space="0" w:color="CED4E9"/>
                                                    <w:right w:val="none" w:sz="0" w:space="0" w:color="auto"/>
                                                  </w:divBdr>
                                                </w:div>
                                                <w:div w:id="717779502">
                                                  <w:marLeft w:val="0"/>
                                                  <w:marRight w:val="0"/>
                                                  <w:marTop w:val="0"/>
                                                  <w:marBottom w:val="0"/>
                                                  <w:divBdr>
                                                    <w:top w:val="none" w:sz="0" w:space="0" w:color="auto"/>
                                                    <w:left w:val="single" w:sz="8" w:space="0" w:color="CED4E9"/>
                                                    <w:bottom w:val="dotted" w:sz="8" w:space="0" w:color="CED4E9"/>
                                                    <w:right w:val="none" w:sz="0" w:space="0" w:color="auto"/>
                                                  </w:divBdr>
                                                </w:div>
                                                <w:div w:id="98180787">
                                                  <w:marLeft w:val="0"/>
                                                  <w:marRight w:val="0"/>
                                                  <w:marTop w:val="0"/>
                                                  <w:marBottom w:val="0"/>
                                                  <w:divBdr>
                                                    <w:top w:val="none" w:sz="0" w:space="0" w:color="auto"/>
                                                    <w:left w:val="single" w:sz="8" w:space="0" w:color="CED4E9"/>
                                                    <w:bottom w:val="dotted" w:sz="8" w:space="0" w:color="CED4E9"/>
                                                    <w:right w:val="none" w:sz="0" w:space="0" w:color="auto"/>
                                                  </w:divBdr>
                                                </w:div>
                                                <w:div w:id="1021586688">
                                                  <w:marLeft w:val="0"/>
                                                  <w:marRight w:val="0"/>
                                                  <w:marTop w:val="0"/>
                                                  <w:marBottom w:val="0"/>
                                                  <w:divBdr>
                                                    <w:top w:val="none" w:sz="0" w:space="0" w:color="auto"/>
                                                    <w:left w:val="single" w:sz="8" w:space="0" w:color="CED4E9"/>
                                                    <w:bottom w:val="dotted" w:sz="8" w:space="0" w:color="CED4E9"/>
                                                    <w:right w:val="none" w:sz="0" w:space="0" w:color="auto"/>
                                                  </w:divBdr>
                                                </w:div>
                                                <w:div w:id="1802726420">
                                                  <w:marLeft w:val="0"/>
                                                  <w:marRight w:val="0"/>
                                                  <w:marTop w:val="0"/>
                                                  <w:marBottom w:val="0"/>
                                                  <w:divBdr>
                                                    <w:top w:val="none" w:sz="0" w:space="0" w:color="auto"/>
                                                    <w:left w:val="single" w:sz="8" w:space="0" w:color="CED4E9"/>
                                                    <w:bottom w:val="dotted" w:sz="8" w:space="0" w:color="CED4E9"/>
                                                    <w:right w:val="none" w:sz="0" w:space="0" w:color="auto"/>
                                                  </w:divBdr>
                                                </w:div>
                                                <w:div w:id="1730492212">
                                                  <w:marLeft w:val="0"/>
                                                  <w:marRight w:val="0"/>
                                                  <w:marTop w:val="0"/>
                                                  <w:marBottom w:val="0"/>
                                                  <w:divBdr>
                                                    <w:top w:val="none" w:sz="0" w:space="0" w:color="auto"/>
                                                    <w:left w:val="single" w:sz="8" w:space="0" w:color="CED4E9"/>
                                                    <w:bottom w:val="dotted" w:sz="8" w:space="0" w:color="CED4E9"/>
                                                    <w:right w:val="none" w:sz="0" w:space="0" w:color="auto"/>
                                                  </w:divBdr>
                                                </w:div>
                                                <w:div w:id="1355231337">
                                                  <w:marLeft w:val="0"/>
                                                  <w:marRight w:val="0"/>
                                                  <w:marTop w:val="0"/>
                                                  <w:marBottom w:val="0"/>
                                                  <w:divBdr>
                                                    <w:top w:val="none" w:sz="0" w:space="0" w:color="auto"/>
                                                    <w:left w:val="single" w:sz="8" w:space="0" w:color="CED4E9"/>
                                                    <w:bottom w:val="dotted" w:sz="8" w:space="0" w:color="CED4E9"/>
                                                    <w:right w:val="none" w:sz="0" w:space="0" w:color="auto"/>
                                                  </w:divBdr>
                                                </w:div>
                                                <w:div w:id="1103652649">
                                                  <w:marLeft w:val="0"/>
                                                  <w:marRight w:val="0"/>
                                                  <w:marTop w:val="0"/>
                                                  <w:marBottom w:val="0"/>
                                                  <w:divBdr>
                                                    <w:top w:val="none" w:sz="0" w:space="0" w:color="auto"/>
                                                    <w:left w:val="single" w:sz="8" w:space="0" w:color="CED4E9"/>
                                                    <w:bottom w:val="dotted" w:sz="8" w:space="0" w:color="CED4E9"/>
                                                    <w:right w:val="none" w:sz="0" w:space="0" w:color="auto"/>
                                                  </w:divBdr>
                                                </w:div>
                                                <w:div w:id="1053500321">
                                                  <w:marLeft w:val="0"/>
                                                  <w:marRight w:val="0"/>
                                                  <w:marTop w:val="0"/>
                                                  <w:marBottom w:val="0"/>
                                                  <w:divBdr>
                                                    <w:top w:val="none" w:sz="0" w:space="0" w:color="auto"/>
                                                    <w:left w:val="single" w:sz="8" w:space="0" w:color="CED4E9"/>
                                                    <w:bottom w:val="dotted" w:sz="8" w:space="0" w:color="CED4E9"/>
                                                    <w:right w:val="none" w:sz="0" w:space="0" w:color="auto"/>
                                                  </w:divBdr>
                                                </w:div>
                                                <w:div w:id="1714622403">
                                                  <w:marLeft w:val="0"/>
                                                  <w:marRight w:val="0"/>
                                                  <w:marTop w:val="0"/>
                                                  <w:marBottom w:val="0"/>
                                                  <w:divBdr>
                                                    <w:top w:val="none" w:sz="0" w:space="0" w:color="auto"/>
                                                    <w:left w:val="single" w:sz="8" w:space="0" w:color="CED4E9"/>
                                                    <w:bottom w:val="dotted" w:sz="8" w:space="0" w:color="CED4E9"/>
                                                    <w:right w:val="none" w:sz="0" w:space="0" w:color="auto"/>
                                                  </w:divBdr>
                                                </w:div>
                                                <w:div w:id="982975168">
                                                  <w:marLeft w:val="0"/>
                                                  <w:marRight w:val="0"/>
                                                  <w:marTop w:val="0"/>
                                                  <w:marBottom w:val="0"/>
                                                  <w:divBdr>
                                                    <w:top w:val="none" w:sz="0" w:space="0" w:color="auto"/>
                                                    <w:left w:val="single" w:sz="8" w:space="0" w:color="CED4E9"/>
                                                    <w:bottom w:val="dotted" w:sz="8" w:space="0" w:color="CED4E9"/>
                                                    <w:right w:val="none" w:sz="0" w:space="0" w:color="auto"/>
                                                  </w:divBdr>
                                                </w:div>
                                                <w:div w:id="301421877">
                                                  <w:marLeft w:val="0"/>
                                                  <w:marRight w:val="0"/>
                                                  <w:marTop w:val="0"/>
                                                  <w:marBottom w:val="0"/>
                                                  <w:divBdr>
                                                    <w:top w:val="none" w:sz="0" w:space="0" w:color="auto"/>
                                                    <w:left w:val="single" w:sz="8" w:space="0" w:color="CED4E9"/>
                                                    <w:bottom w:val="dotted" w:sz="8" w:space="0" w:color="CED4E9"/>
                                                    <w:right w:val="none" w:sz="0" w:space="0" w:color="auto"/>
                                                  </w:divBdr>
                                                </w:div>
                                                <w:div w:id="17894737">
                                                  <w:marLeft w:val="0"/>
                                                  <w:marRight w:val="0"/>
                                                  <w:marTop w:val="0"/>
                                                  <w:marBottom w:val="0"/>
                                                  <w:divBdr>
                                                    <w:top w:val="none" w:sz="0" w:space="0" w:color="auto"/>
                                                    <w:left w:val="single" w:sz="8" w:space="0" w:color="CED4E9"/>
                                                    <w:bottom w:val="dotted" w:sz="8" w:space="0" w:color="CED4E9"/>
                                                    <w:right w:val="none" w:sz="0" w:space="0" w:color="auto"/>
                                                  </w:divBdr>
                                                </w:div>
                                                <w:div w:id="1935939863">
                                                  <w:marLeft w:val="0"/>
                                                  <w:marRight w:val="0"/>
                                                  <w:marTop w:val="0"/>
                                                  <w:marBottom w:val="0"/>
                                                  <w:divBdr>
                                                    <w:top w:val="none" w:sz="0" w:space="0" w:color="auto"/>
                                                    <w:left w:val="single" w:sz="8" w:space="0" w:color="CED4E9"/>
                                                    <w:bottom w:val="dotted" w:sz="8" w:space="0" w:color="CED4E9"/>
                                                    <w:right w:val="none" w:sz="0" w:space="0" w:color="auto"/>
                                                  </w:divBdr>
                                                </w:div>
                                                <w:div w:id="356779756">
                                                  <w:marLeft w:val="0"/>
                                                  <w:marRight w:val="0"/>
                                                  <w:marTop w:val="0"/>
                                                  <w:marBottom w:val="0"/>
                                                  <w:divBdr>
                                                    <w:top w:val="none" w:sz="0" w:space="0" w:color="auto"/>
                                                    <w:left w:val="single" w:sz="8" w:space="0" w:color="CED4E9"/>
                                                    <w:bottom w:val="dotted" w:sz="8" w:space="0" w:color="CED4E9"/>
                                                    <w:right w:val="none" w:sz="0" w:space="0" w:color="auto"/>
                                                  </w:divBdr>
                                                </w:div>
                                                <w:div w:id="157810738">
                                                  <w:marLeft w:val="0"/>
                                                  <w:marRight w:val="0"/>
                                                  <w:marTop w:val="0"/>
                                                  <w:marBottom w:val="0"/>
                                                  <w:divBdr>
                                                    <w:top w:val="none" w:sz="0" w:space="0" w:color="auto"/>
                                                    <w:left w:val="single" w:sz="8" w:space="5" w:color="CED4E9"/>
                                                    <w:bottom w:val="single" w:sz="18" w:space="0" w:color="034E92"/>
                                                    <w:right w:val="none" w:sz="0" w:space="0" w:color="auto"/>
                                                  </w:divBdr>
                                                  <w:divsChild>
                                                    <w:div w:id="125438303">
                                                      <w:marLeft w:val="0"/>
                                                      <w:marRight w:val="0"/>
                                                      <w:marTop w:val="60"/>
                                                      <w:marBottom w:val="0"/>
                                                      <w:divBdr>
                                                        <w:top w:val="none" w:sz="0" w:space="0" w:color="auto"/>
                                                        <w:left w:val="none" w:sz="0" w:space="0" w:color="auto"/>
                                                        <w:bottom w:val="none" w:sz="0" w:space="0" w:color="auto"/>
                                                        <w:right w:val="none" w:sz="0" w:space="0" w:color="auto"/>
                                                      </w:divBdr>
                                                    </w:div>
                                                  </w:divsChild>
                                                </w:div>
                                                <w:div w:id="54739591">
                                                  <w:marLeft w:val="0"/>
                                                  <w:marRight w:val="0"/>
                                                  <w:marTop w:val="0"/>
                                                  <w:marBottom w:val="0"/>
                                                  <w:divBdr>
                                                    <w:top w:val="none" w:sz="0" w:space="0" w:color="auto"/>
                                                    <w:left w:val="single" w:sz="8" w:space="0" w:color="CED4E9"/>
                                                    <w:bottom w:val="dotted" w:sz="8" w:space="0" w:color="CED4E9"/>
                                                    <w:right w:val="none" w:sz="0" w:space="0" w:color="auto"/>
                                                  </w:divBdr>
                                                </w:div>
                                                <w:div w:id="1459836658">
                                                  <w:marLeft w:val="0"/>
                                                  <w:marRight w:val="0"/>
                                                  <w:marTop w:val="0"/>
                                                  <w:marBottom w:val="0"/>
                                                  <w:divBdr>
                                                    <w:top w:val="none" w:sz="0" w:space="0" w:color="auto"/>
                                                    <w:left w:val="single" w:sz="8" w:space="0" w:color="CED4E9"/>
                                                    <w:bottom w:val="dotted" w:sz="8" w:space="0" w:color="CED4E9"/>
                                                    <w:right w:val="none" w:sz="0" w:space="0" w:color="auto"/>
                                                  </w:divBdr>
                                                </w:div>
                                                <w:div w:id="399062198">
                                                  <w:marLeft w:val="0"/>
                                                  <w:marRight w:val="0"/>
                                                  <w:marTop w:val="0"/>
                                                  <w:marBottom w:val="0"/>
                                                  <w:divBdr>
                                                    <w:top w:val="none" w:sz="0" w:space="0" w:color="auto"/>
                                                    <w:left w:val="single" w:sz="8" w:space="0" w:color="CED4E9"/>
                                                    <w:bottom w:val="dotted" w:sz="8" w:space="0" w:color="CED4E9"/>
                                                    <w:right w:val="none" w:sz="0" w:space="0" w:color="auto"/>
                                                  </w:divBdr>
                                                </w:div>
                                                <w:div w:id="828443597">
                                                  <w:marLeft w:val="0"/>
                                                  <w:marRight w:val="0"/>
                                                  <w:marTop w:val="0"/>
                                                  <w:marBottom w:val="0"/>
                                                  <w:divBdr>
                                                    <w:top w:val="none" w:sz="0" w:space="0" w:color="auto"/>
                                                    <w:left w:val="single" w:sz="8" w:space="0" w:color="CED4E9"/>
                                                    <w:bottom w:val="dotted" w:sz="8" w:space="0" w:color="CED4E9"/>
                                                    <w:right w:val="none" w:sz="0" w:space="0" w:color="auto"/>
                                                  </w:divBdr>
                                                </w:div>
                                                <w:div w:id="1183282897">
                                                  <w:marLeft w:val="0"/>
                                                  <w:marRight w:val="0"/>
                                                  <w:marTop w:val="0"/>
                                                  <w:marBottom w:val="0"/>
                                                  <w:divBdr>
                                                    <w:top w:val="none" w:sz="0" w:space="0" w:color="auto"/>
                                                    <w:left w:val="single" w:sz="8" w:space="0" w:color="CED4E9"/>
                                                    <w:bottom w:val="dotted" w:sz="8" w:space="0" w:color="CED4E9"/>
                                                    <w:right w:val="none" w:sz="0" w:space="0" w:color="auto"/>
                                                  </w:divBdr>
                                                </w:div>
                                                <w:div w:id="1249803999">
                                                  <w:marLeft w:val="0"/>
                                                  <w:marRight w:val="0"/>
                                                  <w:marTop w:val="0"/>
                                                  <w:marBottom w:val="0"/>
                                                  <w:divBdr>
                                                    <w:top w:val="none" w:sz="0" w:space="0" w:color="auto"/>
                                                    <w:left w:val="single" w:sz="8" w:space="0" w:color="CED4E9"/>
                                                    <w:bottom w:val="dotted" w:sz="8" w:space="0" w:color="CED4E9"/>
                                                    <w:right w:val="none" w:sz="0" w:space="0" w:color="auto"/>
                                                  </w:divBdr>
                                                </w:div>
                                                <w:div w:id="1320771844">
                                                  <w:marLeft w:val="0"/>
                                                  <w:marRight w:val="0"/>
                                                  <w:marTop w:val="0"/>
                                                  <w:marBottom w:val="0"/>
                                                  <w:divBdr>
                                                    <w:top w:val="none" w:sz="0" w:space="0" w:color="auto"/>
                                                    <w:left w:val="single" w:sz="8" w:space="0" w:color="CED4E9"/>
                                                    <w:bottom w:val="dotted" w:sz="8" w:space="0" w:color="CED4E9"/>
                                                    <w:right w:val="none" w:sz="0" w:space="0" w:color="auto"/>
                                                  </w:divBdr>
                                                </w:div>
                                                <w:div w:id="2143648755">
                                                  <w:marLeft w:val="0"/>
                                                  <w:marRight w:val="0"/>
                                                  <w:marTop w:val="0"/>
                                                  <w:marBottom w:val="0"/>
                                                  <w:divBdr>
                                                    <w:top w:val="none" w:sz="0" w:space="0" w:color="auto"/>
                                                    <w:left w:val="single" w:sz="8" w:space="0" w:color="CED4E9"/>
                                                    <w:bottom w:val="dotted" w:sz="8" w:space="0" w:color="CED4E9"/>
                                                    <w:right w:val="none" w:sz="0" w:space="0" w:color="auto"/>
                                                  </w:divBdr>
                                                </w:div>
                                                <w:div w:id="1436822983">
                                                  <w:marLeft w:val="0"/>
                                                  <w:marRight w:val="0"/>
                                                  <w:marTop w:val="0"/>
                                                  <w:marBottom w:val="0"/>
                                                  <w:divBdr>
                                                    <w:top w:val="none" w:sz="0" w:space="0" w:color="auto"/>
                                                    <w:left w:val="single" w:sz="8" w:space="0" w:color="CED4E9"/>
                                                    <w:bottom w:val="dotted" w:sz="8" w:space="0" w:color="CED4E9"/>
                                                    <w:right w:val="none" w:sz="0" w:space="0" w:color="auto"/>
                                                  </w:divBdr>
                                                </w:div>
                                                <w:div w:id="999118362">
                                                  <w:marLeft w:val="0"/>
                                                  <w:marRight w:val="0"/>
                                                  <w:marTop w:val="0"/>
                                                  <w:marBottom w:val="0"/>
                                                  <w:divBdr>
                                                    <w:top w:val="none" w:sz="0" w:space="0" w:color="auto"/>
                                                    <w:left w:val="single" w:sz="8" w:space="0" w:color="CED4E9"/>
                                                    <w:bottom w:val="dotted" w:sz="8" w:space="0" w:color="CED4E9"/>
                                                    <w:right w:val="none" w:sz="0" w:space="0" w:color="auto"/>
                                                  </w:divBdr>
                                                </w:div>
                                                <w:div w:id="1361275814">
                                                  <w:marLeft w:val="0"/>
                                                  <w:marRight w:val="0"/>
                                                  <w:marTop w:val="0"/>
                                                  <w:marBottom w:val="0"/>
                                                  <w:divBdr>
                                                    <w:top w:val="none" w:sz="0" w:space="0" w:color="auto"/>
                                                    <w:left w:val="single" w:sz="8" w:space="0" w:color="CED4E9"/>
                                                    <w:bottom w:val="dotted" w:sz="8" w:space="0" w:color="CED4E9"/>
                                                    <w:right w:val="none" w:sz="0" w:space="0" w:color="auto"/>
                                                  </w:divBdr>
                                                </w:div>
                                                <w:div w:id="1598754020">
                                                  <w:marLeft w:val="0"/>
                                                  <w:marRight w:val="0"/>
                                                  <w:marTop w:val="0"/>
                                                  <w:marBottom w:val="0"/>
                                                  <w:divBdr>
                                                    <w:top w:val="none" w:sz="0" w:space="0" w:color="auto"/>
                                                    <w:left w:val="single" w:sz="8" w:space="0" w:color="CED4E9"/>
                                                    <w:bottom w:val="dotted" w:sz="8" w:space="0" w:color="CED4E9"/>
                                                    <w:right w:val="none" w:sz="0" w:space="0" w:color="auto"/>
                                                  </w:divBdr>
                                                </w:div>
                                                <w:div w:id="631788589">
                                                  <w:marLeft w:val="0"/>
                                                  <w:marRight w:val="0"/>
                                                  <w:marTop w:val="0"/>
                                                  <w:marBottom w:val="0"/>
                                                  <w:divBdr>
                                                    <w:top w:val="none" w:sz="0" w:space="0" w:color="auto"/>
                                                    <w:left w:val="single" w:sz="8" w:space="0" w:color="CED4E9"/>
                                                    <w:bottom w:val="dotted" w:sz="8" w:space="0" w:color="CED4E9"/>
                                                    <w:right w:val="none" w:sz="0" w:space="0" w:color="auto"/>
                                                  </w:divBdr>
                                                </w:div>
                                                <w:div w:id="1876697245">
                                                  <w:marLeft w:val="0"/>
                                                  <w:marRight w:val="0"/>
                                                  <w:marTop w:val="0"/>
                                                  <w:marBottom w:val="0"/>
                                                  <w:divBdr>
                                                    <w:top w:val="none" w:sz="0" w:space="0" w:color="auto"/>
                                                    <w:left w:val="single" w:sz="8" w:space="0" w:color="CED4E9"/>
                                                    <w:bottom w:val="dotted" w:sz="8" w:space="0" w:color="CED4E9"/>
                                                    <w:right w:val="none" w:sz="0" w:space="0" w:color="auto"/>
                                                  </w:divBdr>
                                                </w:div>
                                                <w:div w:id="977227963">
                                                  <w:marLeft w:val="0"/>
                                                  <w:marRight w:val="0"/>
                                                  <w:marTop w:val="0"/>
                                                  <w:marBottom w:val="0"/>
                                                  <w:divBdr>
                                                    <w:top w:val="none" w:sz="0" w:space="0" w:color="auto"/>
                                                    <w:left w:val="single" w:sz="8" w:space="0" w:color="CED4E9"/>
                                                    <w:bottom w:val="dotted" w:sz="8" w:space="0" w:color="CED4E9"/>
                                                    <w:right w:val="none" w:sz="0" w:space="0" w:color="auto"/>
                                                  </w:divBdr>
                                                </w:div>
                                                <w:div w:id="757600512">
                                                  <w:marLeft w:val="0"/>
                                                  <w:marRight w:val="0"/>
                                                  <w:marTop w:val="0"/>
                                                  <w:marBottom w:val="0"/>
                                                  <w:divBdr>
                                                    <w:top w:val="none" w:sz="0" w:space="0" w:color="auto"/>
                                                    <w:left w:val="single" w:sz="8" w:space="0" w:color="CED4E9"/>
                                                    <w:bottom w:val="dotted" w:sz="8" w:space="0" w:color="CED4E9"/>
                                                    <w:right w:val="none" w:sz="0" w:space="0" w:color="auto"/>
                                                  </w:divBdr>
                                                </w:div>
                                                <w:div w:id="335114564">
                                                  <w:marLeft w:val="0"/>
                                                  <w:marRight w:val="0"/>
                                                  <w:marTop w:val="0"/>
                                                  <w:marBottom w:val="0"/>
                                                  <w:divBdr>
                                                    <w:top w:val="none" w:sz="0" w:space="0" w:color="auto"/>
                                                    <w:left w:val="single" w:sz="8" w:space="5" w:color="CED4E9"/>
                                                    <w:bottom w:val="single" w:sz="18" w:space="0" w:color="034E92"/>
                                                    <w:right w:val="none" w:sz="0" w:space="0" w:color="auto"/>
                                                  </w:divBdr>
                                                  <w:divsChild>
                                                    <w:div w:id="1189297180">
                                                      <w:marLeft w:val="0"/>
                                                      <w:marRight w:val="0"/>
                                                      <w:marTop w:val="60"/>
                                                      <w:marBottom w:val="0"/>
                                                      <w:divBdr>
                                                        <w:top w:val="none" w:sz="0" w:space="0" w:color="auto"/>
                                                        <w:left w:val="none" w:sz="0" w:space="0" w:color="auto"/>
                                                        <w:bottom w:val="none" w:sz="0" w:space="0" w:color="auto"/>
                                                        <w:right w:val="none" w:sz="0" w:space="0" w:color="auto"/>
                                                      </w:divBdr>
                                                    </w:div>
                                                  </w:divsChild>
                                                </w:div>
                                                <w:div w:id="1950235151">
                                                  <w:marLeft w:val="0"/>
                                                  <w:marRight w:val="0"/>
                                                  <w:marTop w:val="0"/>
                                                  <w:marBottom w:val="0"/>
                                                  <w:divBdr>
                                                    <w:top w:val="none" w:sz="0" w:space="0" w:color="auto"/>
                                                    <w:left w:val="single" w:sz="8" w:space="0" w:color="CED4E9"/>
                                                    <w:bottom w:val="dotted" w:sz="8" w:space="0" w:color="CED4E9"/>
                                                    <w:right w:val="none" w:sz="0" w:space="0" w:color="auto"/>
                                                  </w:divBdr>
                                                </w:div>
                                                <w:div w:id="1886406849">
                                                  <w:marLeft w:val="0"/>
                                                  <w:marRight w:val="0"/>
                                                  <w:marTop w:val="0"/>
                                                  <w:marBottom w:val="0"/>
                                                  <w:divBdr>
                                                    <w:top w:val="none" w:sz="0" w:space="0" w:color="auto"/>
                                                    <w:left w:val="single" w:sz="8" w:space="0" w:color="CED4E9"/>
                                                    <w:bottom w:val="dotted" w:sz="8" w:space="0" w:color="CED4E9"/>
                                                    <w:right w:val="none" w:sz="0" w:space="0" w:color="auto"/>
                                                  </w:divBdr>
                                                </w:div>
                                                <w:div w:id="742603451">
                                                  <w:marLeft w:val="0"/>
                                                  <w:marRight w:val="0"/>
                                                  <w:marTop w:val="0"/>
                                                  <w:marBottom w:val="0"/>
                                                  <w:divBdr>
                                                    <w:top w:val="none" w:sz="0" w:space="0" w:color="auto"/>
                                                    <w:left w:val="single" w:sz="8" w:space="0" w:color="CED4E9"/>
                                                    <w:bottom w:val="dotted" w:sz="8" w:space="0" w:color="CED4E9"/>
                                                    <w:right w:val="none" w:sz="0" w:space="0" w:color="auto"/>
                                                  </w:divBdr>
                                                </w:div>
                                                <w:div w:id="782845695">
                                                  <w:marLeft w:val="0"/>
                                                  <w:marRight w:val="0"/>
                                                  <w:marTop w:val="0"/>
                                                  <w:marBottom w:val="0"/>
                                                  <w:divBdr>
                                                    <w:top w:val="none" w:sz="0" w:space="0" w:color="auto"/>
                                                    <w:left w:val="single" w:sz="8" w:space="0" w:color="CED4E9"/>
                                                    <w:bottom w:val="dotted" w:sz="8" w:space="0" w:color="CED4E9"/>
                                                    <w:right w:val="none" w:sz="0" w:space="0" w:color="auto"/>
                                                  </w:divBdr>
                                                </w:div>
                                                <w:div w:id="1380738139">
                                                  <w:marLeft w:val="0"/>
                                                  <w:marRight w:val="0"/>
                                                  <w:marTop w:val="0"/>
                                                  <w:marBottom w:val="0"/>
                                                  <w:divBdr>
                                                    <w:top w:val="none" w:sz="0" w:space="0" w:color="auto"/>
                                                    <w:left w:val="single" w:sz="8" w:space="0" w:color="CED4E9"/>
                                                    <w:bottom w:val="dotted" w:sz="8" w:space="0" w:color="CED4E9"/>
                                                    <w:right w:val="none" w:sz="0" w:space="0" w:color="auto"/>
                                                  </w:divBdr>
                                                </w:div>
                                                <w:div w:id="448671250">
                                                  <w:marLeft w:val="0"/>
                                                  <w:marRight w:val="0"/>
                                                  <w:marTop w:val="0"/>
                                                  <w:marBottom w:val="0"/>
                                                  <w:divBdr>
                                                    <w:top w:val="none" w:sz="0" w:space="0" w:color="auto"/>
                                                    <w:left w:val="single" w:sz="8" w:space="0" w:color="CED4E9"/>
                                                    <w:bottom w:val="dotted" w:sz="8" w:space="0" w:color="CED4E9"/>
                                                    <w:right w:val="none" w:sz="0" w:space="0" w:color="auto"/>
                                                  </w:divBdr>
                                                </w:div>
                                                <w:div w:id="1959069028">
                                                  <w:marLeft w:val="0"/>
                                                  <w:marRight w:val="0"/>
                                                  <w:marTop w:val="0"/>
                                                  <w:marBottom w:val="0"/>
                                                  <w:divBdr>
                                                    <w:top w:val="none" w:sz="0" w:space="0" w:color="auto"/>
                                                    <w:left w:val="single" w:sz="8" w:space="0" w:color="CED4E9"/>
                                                    <w:bottom w:val="dotted" w:sz="8" w:space="0" w:color="CED4E9"/>
                                                    <w:right w:val="none" w:sz="0" w:space="0" w:color="auto"/>
                                                  </w:divBdr>
                                                </w:div>
                                                <w:div w:id="1187987431">
                                                  <w:marLeft w:val="0"/>
                                                  <w:marRight w:val="0"/>
                                                  <w:marTop w:val="0"/>
                                                  <w:marBottom w:val="0"/>
                                                  <w:divBdr>
                                                    <w:top w:val="none" w:sz="0" w:space="0" w:color="auto"/>
                                                    <w:left w:val="single" w:sz="8" w:space="0" w:color="CED4E9"/>
                                                    <w:bottom w:val="dotted" w:sz="8" w:space="0" w:color="CED4E9"/>
                                                    <w:right w:val="none" w:sz="0" w:space="0" w:color="auto"/>
                                                  </w:divBdr>
                                                </w:div>
                                                <w:div w:id="522474779">
                                                  <w:marLeft w:val="0"/>
                                                  <w:marRight w:val="0"/>
                                                  <w:marTop w:val="0"/>
                                                  <w:marBottom w:val="0"/>
                                                  <w:divBdr>
                                                    <w:top w:val="none" w:sz="0" w:space="0" w:color="auto"/>
                                                    <w:left w:val="single" w:sz="8" w:space="0" w:color="CED4E9"/>
                                                    <w:bottom w:val="dotted" w:sz="8" w:space="0" w:color="CED4E9"/>
                                                    <w:right w:val="none" w:sz="0" w:space="0" w:color="auto"/>
                                                  </w:divBdr>
                                                </w:div>
                                                <w:div w:id="483159278">
                                                  <w:marLeft w:val="0"/>
                                                  <w:marRight w:val="0"/>
                                                  <w:marTop w:val="0"/>
                                                  <w:marBottom w:val="0"/>
                                                  <w:divBdr>
                                                    <w:top w:val="none" w:sz="0" w:space="0" w:color="auto"/>
                                                    <w:left w:val="single" w:sz="8" w:space="0" w:color="CED4E9"/>
                                                    <w:bottom w:val="dotted" w:sz="8" w:space="0" w:color="CED4E9"/>
                                                    <w:right w:val="none" w:sz="0" w:space="0" w:color="auto"/>
                                                  </w:divBdr>
                                                </w:div>
                                                <w:div w:id="275405123">
                                                  <w:marLeft w:val="0"/>
                                                  <w:marRight w:val="0"/>
                                                  <w:marTop w:val="0"/>
                                                  <w:marBottom w:val="0"/>
                                                  <w:divBdr>
                                                    <w:top w:val="none" w:sz="0" w:space="0" w:color="auto"/>
                                                    <w:left w:val="single" w:sz="8" w:space="0" w:color="CED4E9"/>
                                                    <w:bottom w:val="dotted" w:sz="8" w:space="0" w:color="CED4E9"/>
                                                    <w:right w:val="none" w:sz="0" w:space="0" w:color="auto"/>
                                                  </w:divBdr>
                                                </w:div>
                                                <w:div w:id="11731238">
                                                  <w:marLeft w:val="0"/>
                                                  <w:marRight w:val="0"/>
                                                  <w:marTop w:val="0"/>
                                                  <w:marBottom w:val="0"/>
                                                  <w:divBdr>
                                                    <w:top w:val="none" w:sz="0" w:space="0" w:color="auto"/>
                                                    <w:left w:val="single" w:sz="8" w:space="0" w:color="CED4E9"/>
                                                    <w:bottom w:val="dotted" w:sz="8" w:space="0" w:color="CED4E9"/>
                                                    <w:right w:val="none" w:sz="0" w:space="0" w:color="auto"/>
                                                  </w:divBdr>
                                                </w:div>
                                                <w:div w:id="153572851">
                                                  <w:marLeft w:val="0"/>
                                                  <w:marRight w:val="0"/>
                                                  <w:marTop w:val="0"/>
                                                  <w:marBottom w:val="0"/>
                                                  <w:divBdr>
                                                    <w:top w:val="none" w:sz="0" w:space="0" w:color="auto"/>
                                                    <w:left w:val="single" w:sz="8" w:space="0" w:color="CED4E9"/>
                                                    <w:bottom w:val="dotted" w:sz="8" w:space="0" w:color="CED4E9"/>
                                                    <w:right w:val="none" w:sz="0" w:space="0" w:color="auto"/>
                                                  </w:divBdr>
                                                </w:div>
                                                <w:div w:id="1702585319">
                                                  <w:marLeft w:val="0"/>
                                                  <w:marRight w:val="0"/>
                                                  <w:marTop w:val="0"/>
                                                  <w:marBottom w:val="0"/>
                                                  <w:divBdr>
                                                    <w:top w:val="none" w:sz="0" w:space="0" w:color="auto"/>
                                                    <w:left w:val="single" w:sz="8" w:space="0" w:color="CED4E9"/>
                                                    <w:bottom w:val="dotted" w:sz="8" w:space="0" w:color="CED4E9"/>
                                                    <w:right w:val="none" w:sz="0" w:space="0" w:color="auto"/>
                                                  </w:divBdr>
                                                </w:div>
                                                <w:div w:id="1109468417">
                                                  <w:marLeft w:val="0"/>
                                                  <w:marRight w:val="0"/>
                                                  <w:marTop w:val="0"/>
                                                  <w:marBottom w:val="0"/>
                                                  <w:divBdr>
                                                    <w:top w:val="none" w:sz="0" w:space="0" w:color="auto"/>
                                                    <w:left w:val="single" w:sz="8" w:space="0" w:color="CED4E9"/>
                                                    <w:bottom w:val="dotted" w:sz="8" w:space="0" w:color="CED4E9"/>
                                                    <w:right w:val="none" w:sz="0" w:space="0" w:color="auto"/>
                                                  </w:divBdr>
                                                </w:div>
                                                <w:div w:id="837766398">
                                                  <w:marLeft w:val="0"/>
                                                  <w:marRight w:val="0"/>
                                                  <w:marTop w:val="0"/>
                                                  <w:marBottom w:val="0"/>
                                                  <w:divBdr>
                                                    <w:top w:val="none" w:sz="0" w:space="0" w:color="auto"/>
                                                    <w:left w:val="single" w:sz="8" w:space="0" w:color="CED4E9"/>
                                                    <w:bottom w:val="dotted" w:sz="8" w:space="0" w:color="CED4E9"/>
                                                    <w:right w:val="none" w:sz="0" w:space="0" w:color="auto"/>
                                                  </w:divBdr>
                                                </w:div>
                                                <w:div w:id="1965842026">
                                                  <w:marLeft w:val="0"/>
                                                  <w:marRight w:val="0"/>
                                                  <w:marTop w:val="0"/>
                                                  <w:marBottom w:val="0"/>
                                                  <w:divBdr>
                                                    <w:top w:val="none" w:sz="0" w:space="0" w:color="auto"/>
                                                    <w:left w:val="single" w:sz="8" w:space="5" w:color="CED4E9"/>
                                                    <w:bottom w:val="single" w:sz="18" w:space="0" w:color="034E92"/>
                                                    <w:right w:val="none" w:sz="0" w:space="0" w:color="auto"/>
                                                  </w:divBdr>
                                                  <w:divsChild>
                                                    <w:div w:id="958609902">
                                                      <w:marLeft w:val="0"/>
                                                      <w:marRight w:val="0"/>
                                                      <w:marTop w:val="60"/>
                                                      <w:marBottom w:val="0"/>
                                                      <w:divBdr>
                                                        <w:top w:val="none" w:sz="0" w:space="0" w:color="auto"/>
                                                        <w:left w:val="none" w:sz="0" w:space="0" w:color="auto"/>
                                                        <w:bottom w:val="none" w:sz="0" w:space="0" w:color="auto"/>
                                                        <w:right w:val="none" w:sz="0" w:space="0" w:color="auto"/>
                                                      </w:divBdr>
                                                    </w:div>
                                                  </w:divsChild>
                                                </w:div>
                                                <w:div w:id="768238297">
                                                  <w:marLeft w:val="0"/>
                                                  <w:marRight w:val="0"/>
                                                  <w:marTop w:val="0"/>
                                                  <w:marBottom w:val="0"/>
                                                  <w:divBdr>
                                                    <w:top w:val="none" w:sz="0" w:space="0" w:color="auto"/>
                                                    <w:left w:val="single" w:sz="8" w:space="0" w:color="CED4E9"/>
                                                    <w:bottom w:val="dotted" w:sz="8" w:space="0" w:color="CED4E9"/>
                                                    <w:right w:val="none" w:sz="0" w:space="0" w:color="auto"/>
                                                  </w:divBdr>
                                                </w:div>
                                                <w:div w:id="1046949497">
                                                  <w:marLeft w:val="0"/>
                                                  <w:marRight w:val="0"/>
                                                  <w:marTop w:val="0"/>
                                                  <w:marBottom w:val="0"/>
                                                  <w:divBdr>
                                                    <w:top w:val="none" w:sz="0" w:space="0" w:color="auto"/>
                                                    <w:left w:val="single" w:sz="8" w:space="0" w:color="CED4E9"/>
                                                    <w:bottom w:val="dotted" w:sz="8" w:space="0" w:color="CED4E9"/>
                                                    <w:right w:val="none" w:sz="0" w:space="0" w:color="auto"/>
                                                  </w:divBdr>
                                                </w:div>
                                                <w:div w:id="1791976669">
                                                  <w:marLeft w:val="0"/>
                                                  <w:marRight w:val="0"/>
                                                  <w:marTop w:val="0"/>
                                                  <w:marBottom w:val="0"/>
                                                  <w:divBdr>
                                                    <w:top w:val="none" w:sz="0" w:space="0" w:color="auto"/>
                                                    <w:left w:val="single" w:sz="8" w:space="0" w:color="CED4E9"/>
                                                    <w:bottom w:val="dotted" w:sz="8" w:space="0" w:color="CED4E9"/>
                                                    <w:right w:val="none" w:sz="0" w:space="0" w:color="auto"/>
                                                  </w:divBdr>
                                                </w:div>
                                                <w:div w:id="693502754">
                                                  <w:marLeft w:val="0"/>
                                                  <w:marRight w:val="0"/>
                                                  <w:marTop w:val="0"/>
                                                  <w:marBottom w:val="0"/>
                                                  <w:divBdr>
                                                    <w:top w:val="none" w:sz="0" w:space="0" w:color="auto"/>
                                                    <w:left w:val="single" w:sz="8" w:space="0" w:color="CED4E9"/>
                                                    <w:bottom w:val="dotted" w:sz="8" w:space="0" w:color="CED4E9"/>
                                                    <w:right w:val="none" w:sz="0" w:space="0" w:color="auto"/>
                                                  </w:divBdr>
                                                </w:div>
                                                <w:div w:id="762994909">
                                                  <w:marLeft w:val="0"/>
                                                  <w:marRight w:val="0"/>
                                                  <w:marTop w:val="0"/>
                                                  <w:marBottom w:val="0"/>
                                                  <w:divBdr>
                                                    <w:top w:val="none" w:sz="0" w:space="0" w:color="auto"/>
                                                    <w:left w:val="single" w:sz="8" w:space="0" w:color="CED4E9"/>
                                                    <w:bottom w:val="dotted" w:sz="8" w:space="0" w:color="CED4E9"/>
                                                    <w:right w:val="none" w:sz="0" w:space="0" w:color="auto"/>
                                                  </w:divBdr>
                                                </w:div>
                                                <w:div w:id="886063455">
                                                  <w:marLeft w:val="0"/>
                                                  <w:marRight w:val="0"/>
                                                  <w:marTop w:val="0"/>
                                                  <w:marBottom w:val="0"/>
                                                  <w:divBdr>
                                                    <w:top w:val="none" w:sz="0" w:space="0" w:color="auto"/>
                                                    <w:left w:val="single" w:sz="8" w:space="0" w:color="CED4E9"/>
                                                    <w:bottom w:val="dotted" w:sz="8" w:space="0" w:color="CED4E9"/>
                                                    <w:right w:val="none" w:sz="0" w:space="0" w:color="auto"/>
                                                  </w:divBdr>
                                                </w:div>
                                                <w:div w:id="1996059627">
                                                  <w:marLeft w:val="0"/>
                                                  <w:marRight w:val="0"/>
                                                  <w:marTop w:val="0"/>
                                                  <w:marBottom w:val="0"/>
                                                  <w:divBdr>
                                                    <w:top w:val="none" w:sz="0" w:space="0" w:color="auto"/>
                                                    <w:left w:val="single" w:sz="8" w:space="0" w:color="CED4E9"/>
                                                    <w:bottom w:val="dotted" w:sz="8" w:space="0" w:color="CED4E9"/>
                                                    <w:right w:val="none" w:sz="0" w:space="0" w:color="auto"/>
                                                  </w:divBdr>
                                                </w:div>
                                                <w:div w:id="838741280">
                                                  <w:marLeft w:val="0"/>
                                                  <w:marRight w:val="0"/>
                                                  <w:marTop w:val="0"/>
                                                  <w:marBottom w:val="0"/>
                                                  <w:divBdr>
                                                    <w:top w:val="none" w:sz="0" w:space="0" w:color="auto"/>
                                                    <w:left w:val="single" w:sz="8" w:space="0" w:color="CED4E9"/>
                                                    <w:bottom w:val="dotted" w:sz="8" w:space="0" w:color="CED4E9"/>
                                                    <w:right w:val="none" w:sz="0" w:space="0" w:color="auto"/>
                                                  </w:divBdr>
                                                </w:div>
                                                <w:div w:id="1214387918">
                                                  <w:marLeft w:val="0"/>
                                                  <w:marRight w:val="0"/>
                                                  <w:marTop w:val="0"/>
                                                  <w:marBottom w:val="0"/>
                                                  <w:divBdr>
                                                    <w:top w:val="none" w:sz="0" w:space="0" w:color="auto"/>
                                                    <w:left w:val="single" w:sz="8" w:space="0" w:color="CED4E9"/>
                                                    <w:bottom w:val="dotted" w:sz="8" w:space="0" w:color="CED4E9"/>
                                                    <w:right w:val="none" w:sz="0" w:space="0" w:color="auto"/>
                                                  </w:divBdr>
                                                </w:div>
                                                <w:div w:id="1604458843">
                                                  <w:marLeft w:val="0"/>
                                                  <w:marRight w:val="0"/>
                                                  <w:marTop w:val="0"/>
                                                  <w:marBottom w:val="0"/>
                                                  <w:divBdr>
                                                    <w:top w:val="none" w:sz="0" w:space="0" w:color="auto"/>
                                                    <w:left w:val="single" w:sz="8" w:space="0" w:color="CED4E9"/>
                                                    <w:bottom w:val="dotted" w:sz="8" w:space="0" w:color="CED4E9"/>
                                                    <w:right w:val="none" w:sz="0" w:space="0" w:color="auto"/>
                                                  </w:divBdr>
                                                </w:div>
                                                <w:div w:id="965039449">
                                                  <w:marLeft w:val="0"/>
                                                  <w:marRight w:val="0"/>
                                                  <w:marTop w:val="0"/>
                                                  <w:marBottom w:val="0"/>
                                                  <w:divBdr>
                                                    <w:top w:val="none" w:sz="0" w:space="0" w:color="auto"/>
                                                    <w:left w:val="single" w:sz="8" w:space="0" w:color="CED4E9"/>
                                                    <w:bottom w:val="dotted" w:sz="8" w:space="0" w:color="CED4E9"/>
                                                    <w:right w:val="none" w:sz="0" w:space="0" w:color="auto"/>
                                                  </w:divBdr>
                                                </w:div>
                                                <w:div w:id="1188567901">
                                                  <w:marLeft w:val="0"/>
                                                  <w:marRight w:val="0"/>
                                                  <w:marTop w:val="0"/>
                                                  <w:marBottom w:val="0"/>
                                                  <w:divBdr>
                                                    <w:top w:val="none" w:sz="0" w:space="0" w:color="auto"/>
                                                    <w:left w:val="single" w:sz="8" w:space="0" w:color="CED4E9"/>
                                                    <w:bottom w:val="dotted" w:sz="8" w:space="0" w:color="CED4E9"/>
                                                    <w:right w:val="none" w:sz="0" w:space="0" w:color="auto"/>
                                                  </w:divBdr>
                                                </w:div>
                                                <w:div w:id="1343429783">
                                                  <w:marLeft w:val="0"/>
                                                  <w:marRight w:val="0"/>
                                                  <w:marTop w:val="0"/>
                                                  <w:marBottom w:val="0"/>
                                                  <w:divBdr>
                                                    <w:top w:val="none" w:sz="0" w:space="0" w:color="auto"/>
                                                    <w:left w:val="single" w:sz="8" w:space="0" w:color="CED4E9"/>
                                                    <w:bottom w:val="dotted" w:sz="8" w:space="0" w:color="CED4E9"/>
                                                    <w:right w:val="none" w:sz="0" w:space="0" w:color="auto"/>
                                                  </w:divBdr>
                                                </w:div>
                                                <w:div w:id="1351763952">
                                                  <w:marLeft w:val="0"/>
                                                  <w:marRight w:val="0"/>
                                                  <w:marTop w:val="0"/>
                                                  <w:marBottom w:val="0"/>
                                                  <w:divBdr>
                                                    <w:top w:val="none" w:sz="0" w:space="0" w:color="auto"/>
                                                    <w:left w:val="single" w:sz="8" w:space="0" w:color="CED4E9"/>
                                                    <w:bottom w:val="dotted" w:sz="8" w:space="0" w:color="CED4E9"/>
                                                    <w:right w:val="none" w:sz="0" w:space="0" w:color="auto"/>
                                                  </w:divBdr>
                                                </w:div>
                                                <w:div w:id="1816025526">
                                                  <w:marLeft w:val="0"/>
                                                  <w:marRight w:val="0"/>
                                                  <w:marTop w:val="0"/>
                                                  <w:marBottom w:val="0"/>
                                                  <w:divBdr>
                                                    <w:top w:val="none" w:sz="0" w:space="0" w:color="auto"/>
                                                    <w:left w:val="single" w:sz="8" w:space="0" w:color="CED4E9"/>
                                                    <w:bottom w:val="dotted" w:sz="8" w:space="0" w:color="CED4E9"/>
                                                    <w:right w:val="none" w:sz="0" w:space="0" w:color="auto"/>
                                                  </w:divBdr>
                                                </w:div>
                                                <w:div w:id="1336154318">
                                                  <w:marLeft w:val="0"/>
                                                  <w:marRight w:val="0"/>
                                                  <w:marTop w:val="0"/>
                                                  <w:marBottom w:val="0"/>
                                                  <w:divBdr>
                                                    <w:top w:val="none" w:sz="0" w:space="0" w:color="auto"/>
                                                    <w:left w:val="single" w:sz="8" w:space="0" w:color="CED4E9"/>
                                                    <w:bottom w:val="dotted" w:sz="8" w:space="0" w:color="CED4E9"/>
                                                    <w:right w:val="none" w:sz="0" w:space="0" w:color="auto"/>
                                                  </w:divBdr>
                                                </w:div>
                                                <w:div w:id="1331329636">
                                                  <w:marLeft w:val="0"/>
                                                  <w:marRight w:val="0"/>
                                                  <w:marTop w:val="0"/>
                                                  <w:marBottom w:val="0"/>
                                                  <w:divBdr>
                                                    <w:top w:val="none" w:sz="0" w:space="0" w:color="auto"/>
                                                    <w:left w:val="single" w:sz="8" w:space="5" w:color="CED4E9"/>
                                                    <w:bottom w:val="single" w:sz="18" w:space="0" w:color="034E92"/>
                                                    <w:right w:val="none" w:sz="0" w:space="0" w:color="auto"/>
                                                  </w:divBdr>
                                                  <w:divsChild>
                                                    <w:div w:id="621348650">
                                                      <w:marLeft w:val="0"/>
                                                      <w:marRight w:val="0"/>
                                                      <w:marTop w:val="60"/>
                                                      <w:marBottom w:val="0"/>
                                                      <w:divBdr>
                                                        <w:top w:val="none" w:sz="0" w:space="0" w:color="auto"/>
                                                        <w:left w:val="none" w:sz="0" w:space="0" w:color="auto"/>
                                                        <w:bottom w:val="none" w:sz="0" w:space="0" w:color="auto"/>
                                                        <w:right w:val="none" w:sz="0" w:space="0" w:color="auto"/>
                                                      </w:divBdr>
                                                    </w:div>
                                                  </w:divsChild>
                                                </w:div>
                                                <w:div w:id="133135504">
                                                  <w:marLeft w:val="0"/>
                                                  <w:marRight w:val="0"/>
                                                  <w:marTop w:val="0"/>
                                                  <w:marBottom w:val="0"/>
                                                  <w:divBdr>
                                                    <w:top w:val="none" w:sz="0" w:space="0" w:color="auto"/>
                                                    <w:left w:val="single" w:sz="8" w:space="0" w:color="CED4E9"/>
                                                    <w:bottom w:val="dotted" w:sz="8" w:space="0" w:color="CED4E9"/>
                                                    <w:right w:val="none" w:sz="0" w:space="0" w:color="auto"/>
                                                  </w:divBdr>
                                                </w:div>
                                                <w:div w:id="1396123143">
                                                  <w:marLeft w:val="0"/>
                                                  <w:marRight w:val="0"/>
                                                  <w:marTop w:val="0"/>
                                                  <w:marBottom w:val="0"/>
                                                  <w:divBdr>
                                                    <w:top w:val="none" w:sz="0" w:space="0" w:color="auto"/>
                                                    <w:left w:val="single" w:sz="8" w:space="0" w:color="CED4E9"/>
                                                    <w:bottom w:val="dotted" w:sz="8" w:space="0" w:color="CED4E9"/>
                                                    <w:right w:val="none" w:sz="0" w:space="0" w:color="auto"/>
                                                  </w:divBdr>
                                                </w:div>
                                                <w:div w:id="2038195607">
                                                  <w:marLeft w:val="0"/>
                                                  <w:marRight w:val="0"/>
                                                  <w:marTop w:val="0"/>
                                                  <w:marBottom w:val="0"/>
                                                  <w:divBdr>
                                                    <w:top w:val="none" w:sz="0" w:space="0" w:color="auto"/>
                                                    <w:left w:val="single" w:sz="8" w:space="0" w:color="CED4E9"/>
                                                    <w:bottom w:val="dotted" w:sz="8" w:space="0" w:color="CED4E9"/>
                                                    <w:right w:val="none" w:sz="0" w:space="0" w:color="auto"/>
                                                  </w:divBdr>
                                                </w:div>
                                                <w:div w:id="1984700440">
                                                  <w:marLeft w:val="0"/>
                                                  <w:marRight w:val="0"/>
                                                  <w:marTop w:val="0"/>
                                                  <w:marBottom w:val="0"/>
                                                  <w:divBdr>
                                                    <w:top w:val="none" w:sz="0" w:space="0" w:color="auto"/>
                                                    <w:left w:val="single" w:sz="8" w:space="0" w:color="CED4E9"/>
                                                    <w:bottom w:val="dotted" w:sz="8" w:space="0" w:color="CED4E9"/>
                                                    <w:right w:val="none" w:sz="0" w:space="0" w:color="auto"/>
                                                  </w:divBdr>
                                                </w:div>
                                                <w:div w:id="1106929093">
                                                  <w:marLeft w:val="0"/>
                                                  <w:marRight w:val="0"/>
                                                  <w:marTop w:val="0"/>
                                                  <w:marBottom w:val="0"/>
                                                  <w:divBdr>
                                                    <w:top w:val="none" w:sz="0" w:space="0" w:color="auto"/>
                                                    <w:left w:val="single" w:sz="8" w:space="0" w:color="CED4E9"/>
                                                    <w:bottom w:val="dotted" w:sz="8" w:space="0" w:color="CED4E9"/>
                                                    <w:right w:val="none" w:sz="0" w:space="0" w:color="auto"/>
                                                  </w:divBdr>
                                                </w:div>
                                                <w:div w:id="1402482698">
                                                  <w:marLeft w:val="0"/>
                                                  <w:marRight w:val="0"/>
                                                  <w:marTop w:val="0"/>
                                                  <w:marBottom w:val="0"/>
                                                  <w:divBdr>
                                                    <w:top w:val="none" w:sz="0" w:space="0" w:color="auto"/>
                                                    <w:left w:val="single" w:sz="8" w:space="0" w:color="CED4E9"/>
                                                    <w:bottom w:val="dotted" w:sz="8" w:space="0" w:color="CED4E9"/>
                                                    <w:right w:val="none" w:sz="0" w:space="0" w:color="auto"/>
                                                  </w:divBdr>
                                                </w:div>
                                                <w:div w:id="349725932">
                                                  <w:marLeft w:val="0"/>
                                                  <w:marRight w:val="0"/>
                                                  <w:marTop w:val="0"/>
                                                  <w:marBottom w:val="0"/>
                                                  <w:divBdr>
                                                    <w:top w:val="none" w:sz="0" w:space="0" w:color="auto"/>
                                                    <w:left w:val="single" w:sz="8" w:space="0" w:color="CED4E9"/>
                                                    <w:bottom w:val="dotted" w:sz="8" w:space="0" w:color="CED4E9"/>
                                                    <w:right w:val="none" w:sz="0" w:space="0" w:color="auto"/>
                                                  </w:divBdr>
                                                </w:div>
                                                <w:div w:id="1305089526">
                                                  <w:marLeft w:val="0"/>
                                                  <w:marRight w:val="0"/>
                                                  <w:marTop w:val="0"/>
                                                  <w:marBottom w:val="0"/>
                                                  <w:divBdr>
                                                    <w:top w:val="none" w:sz="0" w:space="0" w:color="auto"/>
                                                    <w:left w:val="single" w:sz="8" w:space="0" w:color="CED4E9"/>
                                                    <w:bottom w:val="dotted" w:sz="8" w:space="0" w:color="CED4E9"/>
                                                    <w:right w:val="none" w:sz="0" w:space="0" w:color="auto"/>
                                                  </w:divBdr>
                                                </w:div>
                                                <w:div w:id="142553010">
                                                  <w:marLeft w:val="0"/>
                                                  <w:marRight w:val="0"/>
                                                  <w:marTop w:val="0"/>
                                                  <w:marBottom w:val="0"/>
                                                  <w:divBdr>
                                                    <w:top w:val="none" w:sz="0" w:space="0" w:color="auto"/>
                                                    <w:left w:val="single" w:sz="8" w:space="0" w:color="CED4E9"/>
                                                    <w:bottom w:val="dotted" w:sz="8" w:space="0" w:color="CED4E9"/>
                                                    <w:right w:val="none" w:sz="0" w:space="0" w:color="auto"/>
                                                  </w:divBdr>
                                                </w:div>
                                                <w:div w:id="1510366737">
                                                  <w:marLeft w:val="0"/>
                                                  <w:marRight w:val="0"/>
                                                  <w:marTop w:val="0"/>
                                                  <w:marBottom w:val="0"/>
                                                  <w:divBdr>
                                                    <w:top w:val="none" w:sz="0" w:space="0" w:color="auto"/>
                                                    <w:left w:val="single" w:sz="8" w:space="0" w:color="CED4E9"/>
                                                    <w:bottom w:val="dotted" w:sz="8" w:space="0" w:color="CED4E9"/>
                                                    <w:right w:val="none" w:sz="0" w:space="0" w:color="auto"/>
                                                  </w:divBdr>
                                                </w:div>
                                                <w:div w:id="1254970739">
                                                  <w:marLeft w:val="0"/>
                                                  <w:marRight w:val="0"/>
                                                  <w:marTop w:val="0"/>
                                                  <w:marBottom w:val="0"/>
                                                  <w:divBdr>
                                                    <w:top w:val="none" w:sz="0" w:space="0" w:color="auto"/>
                                                    <w:left w:val="single" w:sz="8" w:space="0" w:color="CED4E9"/>
                                                    <w:bottom w:val="dotted" w:sz="8" w:space="0" w:color="CED4E9"/>
                                                    <w:right w:val="none" w:sz="0" w:space="0" w:color="auto"/>
                                                  </w:divBdr>
                                                </w:div>
                                                <w:div w:id="1270970195">
                                                  <w:marLeft w:val="0"/>
                                                  <w:marRight w:val="0"/>
                                                  <w:marTop w:val="0"/>
                                                  <w:marBottom w:val="0"/>
                                                  <w:divBdr>
                                                    <w:top w:val="none" w:sz="0" w:space="0" w:color="auto"/>
                                                    <w:left w:val="single" w:sz="8" w:space="0" w:color="CED4E9"/>
                                                    <w:bottom w:val="dotted" w:sz="8" w:space="0" w:color="CED4E9"/>
                                                    <w:right w:val="none" w:sz="0" w:space="0" w:color="auto"/>
                                                  </w:divBdr>
                                                </w:div>
                                                <w:div w:id="1402366951">
                                                  <w:marLeft w:val="0"/>
                                                  <w:marRight w:val="0"/>
                                                  <w:marTop w:val="0"/>
                                                  <w:marBottom w:val="0"/>
                                                  <w:divBdr>
                                                    <w:top w:val="none" w:sz="0" w:space="0" w:color="auto"/>
                                                    <w:left w:val="single" w:sz="8" w:space="0" w:color="CED4E9"/>
                                                    <w:bottom w:val="dotted" w:sz="8" w:space="0" w:color="CED4E9"/>
                                                    <w:right w:val="none" w:sz="0" w:space="0" w:color="auto"/>
                                                  </w:divBdr>
                                                </w:div>
                                                <w:div w:id="545261254">
                                                  <w:marLeft w:val="0"/>
                                                  <w:marRight w:val="0"/>
                                                  <w:marTop w:val="0"/>
                                                  <w:marBottom w:val="0"/>
                                                  <w:divBdr>
                                                    <w:top w:val="none" w:sz="0" w:space="0" w:color="auto"/>
                                                    <w:left w:val="single" w:sz="8" w:space="0" w:color="CED4E9"/>
                                                    <w:bottom w:val="dotted" w:sz="8" w:space="0" w:color="CED4E9"/>
                                                    <w:right w:val="none" w:sz="0" w:space="0" w:color="auto"/>
                                                  </w:divBdr>
                                                </w:div>
                                                <w:div w:id="1865946021">
                                                  <w:marLeft w:val="0"/>
                                                  <w:marRight w:val="0"/>
                                                  <w:marTop w:val="0"/>
                                                  <w:marBottom w:val="0"/>
                                                  <w:divBdr>
                                                    <w:top w:val="none" w:sz="0" w:space="0" w:color="auto"/>
                                                    <w:left w:val="single" w:sz="8" w:space="0" w:color="CED4E9"/>
                                                    <w:bottom w:val="dotted" w:sz="8" w:space="0" w:color="CED4E9"/>
                                                    <w:right w:val="none" w:sz="0" w:space="0" w:color="auto"/>
                                                  </w:divBdr>
                                                </w:div>
                                                <w:div w:id="1099986444">
                                                  <w:marLeft w:val="0"/>
                                                  <w:marRight w:val="0"/>
                                                  <w:marTop w:val="0"/>
                                                  <w:marBottom w:val="0"/>
                                                  <w:divBdr>
                                                    <w:top w:val="none" w:sz="0" w:space="0" w:color="auto"/>
                                                    <w:left w:val="single" w:sz="8" w:space="0" w:color="CED4E9"/>
                                                    <w:bottom w:val="dotted" w:sz="8" w:space="0" w:color="CED4E9"/>
                                                    <w:right w:val="none" w:sz="0" w:space="0" w:color="auto"/>
                                                  </w:divBdr>
                                                </w:div>
                                                <w:div w:id="1277984104">
                                                  <w:marLeft w:val="0"/>
                                                  <w:marRight w:val="0"/>
                                                  <w:marTop w:val="0"/>
                                                  <w:marBottom w:val="0"/>
                                                  <w:divBdr>
                                                    <w:top w:val="none" w:sz="0" w:space="0" w:color="auto"/>
                                                    <w:left w:val="single" w:sz="8" w:space="5" w:color="CED4E9"/>
                                                    <w:bottom w:val="single" w:sz="18" w:space="0" w:color="034E92"/>
                                                    <w:right w:val="none" w:sz="0" w:space="0" w:color="auto"/>
                                                  </w:divBdr>
                                                  <w:divsChild>
                                                    <w:div w:id="1626617832">
                                                      <w:marLeft w:val="0"/>
                                                      <w:marRight w:val="0"/>
                                                      <w:marTop w:val="60"/>
                                                      <w:marBottom w:val="0"/>
                                                      <w:divBdr>
                                                        <w:top w:val="none" w:sz="0" w:space="0" w:color="auto"/>
                                                        <w:left w:val="none" w:sz="0" w:space="0" w:color="auto"/>
                                                        <w:bottom w:val="none" w:sz="0" w:space="0" w:color="auto"/>
                                                        <w:right w:val="none" w:sz="0" w:space="0" w:color="auto"/>
                                                      </w:divBdr>
                                                    </w:div>
                                                  </w:divsChild>
                                                </w:div>
                                                <w:div w:id="680860171">
                                                  <w:marLeft w:val="0"/>
                                                  <w:marRight w:val="0"/>
                                                  <w:marTop w:val="0"/>
                                                  <w:marBottom w:val="0"/>
                                                  <w:divBdr>
                                                    <w:top w:val="none" w:sz="0" w:space="0" w:color="auto"/>
                                                    <w:left w:val="single" w:sz="8" w:space="0" w:color="CED4E9"/>
                                                    <w:bottom w:val="dotted" w:sz="8" w:space="0" w:color="CED4E9"/>
                                                    <w:right w:val="none" w:sz="0" w:space="0" w:color="auto"/>
                                                  </w:divBdr>
                                                </w:div>
                                                <w:div w:id="573900642">
                                                  <w:marLeft w:val="0"/>
                                                  <w:marRight w:val="0"/>
                                                  <w:marTop w:val="0"/>
                                                  <w:marBottom w:val="0"/>
                                                  <w:divBdr>
                                                    <w:top w:val="none" w:sz="0" w:space="0" w:color="auto"/>
                                                    <w:left w:val="single" w:sz="8" w:space="0" w:color="CED4E9"/>
                                                    <w:bottom w:val="dotted" w:sz="8" w:space="0" w:color="CED4E9"/>
                                                    <w:right w:val="none" w:sz="0" w:space="0" w:color="auto"/>
                                                  </w:divBdr>
                                                </w:div>
                                                <w:div w:id="1125126217">
                                                  <w:marLeft w:val="0"/>
                                                  <w:marRight w:val="0"/>
                                                  <w:marTop w:val="0"/>
                                                  <w:marBottom w:val="0"/>
                                                  <w:divBdr>
                                                    <w:top w:val="none" w:sz="0" w:space="0" w:color="auto"/>
                                                    <w:left w:val="single" w:sz="8" w:space="0" w:color="CED4E9"/>
                                                    <w:bottom w:val="dotted" w:sz="8" w:space="0" w:color="CED4E9"/>
                                                    <w:right w:val="none" w:sz="0" w:space="0" w:color="auto"/>
                                                  </w:divBdr>
                                                </w:div>
                                                <w:div w:id="1189486083">
                                                  <w:marLeft w:val="0"/>
                                                  <w:marRight w:val="0"/>
                                                  <w:marTop w:val="0"/>
                                                  <w:marBottom w:val="0"/>
                                                  <w:divBdr>
                                                    <w:top w:val="none" w:sz="0" w:space="0" w:color="auto"/>
                                                    <w:left w:val="single" w:sz="8" w:space="0" w:color="CED4E9"/>
                                                    <w:bottom w:val="dotted" w:sz="8" w:space="0" w:color="CED4E9"/>
                                                    <w:right w:val="none" w:sz="0" w:space="0" w:color="auto"/>
                                                  </w:divBdr>
                                                </w:div>
                                                <w:div w:id="1550805031">
                                                  <w:marLeft w:val="0"/>
                                                  <w:marRight w:val="0"/>
                                                  <w:marTop w:val="0"/>
                                                  <w:marBottom w:val="0"/>
                                                  <w:divBdr>
                                                    <w:top w:val="none" w:sz="0" w:space="0" w:color="auto"/>
                                                    <w:left w:val="single" w:sz="8" w:space="0" w:color="CED4E9"/>
                                                    <w:bottom w:val="dotted" w:sz="8" w:space="0" w:color="CED4E9"/>
                                                    <w:right w:val="none" w:sz="0" w:space="0" w:color="auto"/>
                                                  </w:divBdr>
                                                </w:div>
                                                <w:div w:id="1462647981">
                                                  <w:marLeft w:val="0"/>
                                                  <w:marRight w:val="0"/>
                                                  <w:marTop w:val="0"/>
                                                  <w:marBottom w:val="0"/>
                                                  <w:divBdr>
                                                    <w:top w:val="none" w:sz="0" w:space="0" w:color="auto"/>
                                                    <w:left w:val="single" w:sz="8" w:space="0" w:color="CED4E9"/>
                                                    <w:bottom w:val="dotted" w:sz="8" w:space="0" w:color="CED4E9"/>
                                                    <w:right w:val="none" w:sz="0" w:space="0" w:color="auto"/>
                                                  </w:divBdr>
                                                </w:div>
                                                <w:div w:id="1431702934">
                                                  <w:marLeft w:val="0"/>
                                                  <w:marRight w:val="0"/>
                                                  <w:marTop w:val="0"/>
                                                  <w:marBottom w:val="0"/>
                                                  <w:divBdr>
                                                    <w:top w:val="none" w:sz="0" w:space="0" w:color="auto"/>
                                                    <w:left w:val="single" w:sz="8" w:space="0" w:color="CED4E9"/>
                                                    <w:bottom w:val="dotted" w:sz="8" w:space="0" w:color="CED4E9"/>
                                                    <w:right w:val="none" w:sz="0" w:space="0" w:color="auto"/>
                                                  </w:divBdr>
                                                </w:div>
                                                <w:div w:id="1149633064">
                                                  <w:marLeft w:val="0"/>
                                                  <w:marRight w:val="0"/>
                                                  <w:marTop w:val="0"/>
                                                  <w:marBottom w:val="0"/>
                                                  <w:divBdr>
                                                    <w:top w:val="none" w:sz="0" w:space="0" w:color="auto"/>
                                                    <w:left w:val="single" w:sz="8" w:space="0" w:color="CED4E9"/>
                                                    <w:bottom w:val="dotted" w:sz="8" w:space="0" w:color="CED4E9"/>
                                                    <w:right w:val="none" w:sz="0" w:space="0" w:color="auto"/>
                                                  </w:divBdr>
                                                </w:div>
                                                <w:div w:id="1110704437">
                                                  <w:marLeft w:val="0"/>
                                                  <w:marRight w:val="0"/>
                                                  <w:marTop w:val="0"/>
                                                  <w:marBottom w:val="0"/>
                                                  <w:divBdr>
                                                    <w:top w:val="none" w:sz="0" w:space="0" w:color="auto"/>
                                                    <w:left w:val="single" w:sz="8" w:space="0" w:color="CED4E9"/>
                                                    <w:bottom w:val="dotted" w:sz="8" w:space="0" w:color="CED4E9"/>
                                                    <w:right w:val="none" w:sz="0" w:space="0" w:color="auto"/>
                                                  </w:divBdr>
                                                </w:div>
                                                <w:div w:id="1730881171">
                                                  <w:marLeft w:val="0"/>
                                                  <w:marRight w:val="0"/>
                                                  <w:marTop w:val="0"/>
                                                  <w:marBottom w:val="0"/>
                                                  <w:divBdr>
                                                    <w:top w:val="none" w:sz="0" w:space="0" w:color="auto"/>
                                                    <w:left w:val="single" w:sz="8" w:space="0" w:color="CED4E9"/>
                                                    <w:bottom w:val="dotted" w:sz="8" w:space="0" w:color="CED4E9"/>
                                                    <w:right w:val="none" w:sz="0" w:space="0" w:color="auto"/>
                                                  </w:divBdr>
                                                </w:div>
                                                <w:div w:id="1804275922">
                                                  <w:marLeft w:val="0"/>
                                                  <w:marRight w:val="0"/>
                                                  <w:marTop w:val="0"/>
                                                  <w:marBottom w:val="0"/>
                                                  <w:divBdr>
                                                    <w:top w:val="none" w:sz="0" w:space="0" w:color="auto"/>
                                                    <w:left w:val="single" w:sz="8" w:space="0" w:color="CED4E9"/>
                                                    <w:bottom w:val="dotted" w:sz="8" w:space="0" w:color="CED4E9"/>
                                                    <w:right w:val="none" w:sz="0" w:space="0" w:color="auto"/>
                                                  </w:divBdr>
                                                </w:div>
                                                <w:div w:id="1719548464">
                                                  <w:marLeft w:val="0"/>
                                                  <w:marRight w:val="0"/>
                                                  <w:marTop w:val="0"/>
                                                  <w:marBottom w:val="0"/>
                                                  <w:divBdr>
                                                    <w:top w:val="none" w:sz="0" w:space="0" w:color="auto"/>
                                                    <w:left w:val="single" w:sz="8" w:space="0" w:color="CED4E9"/>
                                                    <w:bottom w:val="dotted" w:sz="8" w:space="0" w:color="CED4E9"/>
                                                    <w:right w:val="none" w:sz="0" w:space="0" w:color="auto"/>
                                                  </w:divBdr>
                                                </w:div>
                                                <w:div w:id="1651977085">
                                                  <w:marLeft w:val="0"/>
                                                  <w:marRight w:val="0"/>
                                                  <w:marTop w:val="0"/>
                                                  <w:marBottom w:val="0"/>
                                                  <w:divBdr>
                                                    <w:top w:val="none" w:sz="0" w:space="0" w:color="auto"/>
                                                    <w:left w:val="single" w:sz="8" w:space="0" w:color="CED4E9"/>
                                                    <w:bottom w:val="dotted" w:sz="8" w:space="0" w:color="CED4E9"/>
                                                    <w:right w:val="none" w:sz="0" w:space="0" w:color="auto"/>
                                                  </w:divBdr>
                                                </w:div>
                                                <w:div w:id="19860902">
                                                  <w:marLeft w:val="0"/>
                                                  <w:marRight w:val="0"/>
                                                  <w:marTop w:val="0"/>
                                                  <w:marBottom w:val="0"/>
                                                  <w:divBdr>
                                                    <w:top w:val="none" w:sz="0" w:space="0" w:color="auto"/>
                                                    <w:left w:val="single" w:sz="8" w:space="0" w:color="CED4E9"/>
                                                    <w:bottom w:val="dotted" w:sz="8" w:space="0" w:color="CED4E9"/>
                                                    <w:right w:val="none" w:sz="0" w:space="0" w:color="auto"/>
                                                  </w:divBdr>
                                                </w:div>
                                                <w:div w:id="509948640">
                                                  <w:marLeft w:val="0"/>
                                                  <w:marRight w:val="0"/>
                                                  <w:marTop w:val="0"/>
                                                  <w:marBottom w:val="0"/>
                                                  <w:divBdr>
                                                    <w:top w:val="none" w:sz="0" w:space="0" w:color="auto"/>
                                                    <w:left w:val="single" w:sz="8" w:space="0" w:color="CED4E9"/>
                                                    <w:bottom w:val="dotted" w:sz="8" w:space="0" w:color="CED4E9"/>
                                                    <w:right w:val="none" w:sz="0" w:space="0" w:color="auto"/>
                                                  </w:divBdr>
                                                </w:div>
                                                <w:div w:id="1625384341">
                                                  <w:marLeft w:val="0"/>
                                                  <w:marRight w:val="0"/>
                                                  <w:marTop w:val="0"/>
                                                  <w:marBottom w:val="0"/>
                                                  <w:divBdr>
                                                    <w:top w:val="none" w:sz="0" w:space="0" w:color="auto"/>
                                                    <w:left w:val="single" w:sz="8" w:space="0" w:color="CED4E9"/>
                                                    <w:bottom w:val="dotted" w:sz="8" w:space="0" w:color="CED4E9"/>
                                                    <w:right w:val="none" w:sz="0" w:space="0" w:color="auto"/>
                                                  </w:divBdr>
                                                </w:div>
                                                <w:div w:id="2132163946">
                                                  <w:marLeft w:val="0"/>
                                                  <w:marRight w:val="0"/>
                                                  <w:marTop w:val="0"/>
                                                  <w:marBottom w:val="0"/>
                                                  <w:divBdr>
                                                    <w:top w:val="none" w:sz="0" w:space="0" w:color="auto"/>
                                                    <w:left w:val="single" w:sz="8" w:space="5" w:color="CED4E9"/>
                                                    <w:bottom w:val="single" w:sz="18" w:space="0" w:color="034E92"/>
                                                    <w:right w:val="none" w:sz="0" w:space="0" w:color="auto"/>
                                                  </w:divBdr>
                                                  <w:divsChild>
                                                    <w:div w:id="621351914">
                                                      <w:marLeft w:val="0"/>
                                                      <w:marRight w:val="0"/>
                                                      <w:marTop w:val="60"/>
                                                      <w:marBottom w:val="0"/>
                                                      <w:divBdr>
                                                        <w:top w:val="none" w:sz="0" w:space="0" w:color="auto"/>
                                                        <w:left w:val="none" w:sz="0" w:space="0" w:color="auto"/>
                                                        <w:bottom w:val="none" w:sz="0" w:space="0" w:color="auto"/>
                                                        <w:right w:val="none" w:sz="0" w:space="0" w:color="auto"/>
                                                      </w:divBdr>
                                                    </w:div>
                                                  </w:divsChild>
                                                </w:div>
                                                <w:div w:id="930503057">
                                                  <w:marLeft w:val="0"/>
                                                  <w:marRight w:val="0"/>
                                                  <w:marTop w:val="0"/>
                                                  <w:marBottom w:val="0"/>
                                                  <w:divBdr>
                                                    <w:top w:val="none" w:sz="0" w:space="0" w:color="auto"/>
                                                    <w:left w:val="single" w:sz="8" w:space="0" w:color="CED4E9"/>
                                                    <w:bottom w:val="dotted" w:sz="8" w:space="0" w:color="CED4E9"/>
                                                    <w:right w:val="none" w:sz="0" w:space="0" w:color="auto"/>
                                                  </w:divBdr>
                                                </w:div>
                                                <w:div w:id="750322078">
                                                  <w:marLeft w:val="0"/>
                                                  <w:marRight w:val="0"/>
                                                  <w:marTop w:val="0"/>
                                                  <w:marBottom w:val="0"/>
                                                  <w:divBdr>
                                                    <w:top w:val="none" w:sz="0" w:space="0" w:color="auto"/>
                                                    <w:left w:val="single" w:sz="8" w:space="0" w:color="CED4E9"/>
                                                    <w:bottom w:val="dotted" w:sz="8" w:space="0" w:color="CED4E9"/>
                                                    <w:right w:val="none" w:sz="0" w:space="0" w:color="auto"/>
                                                  </w:divBdr>
                                                </w:div>
                                                <w:div w:id="569392639">
                                                  <w:marLeft w:val="0"/>
                                                  <w:marRight w:val="0"/>
                                                  <w:marTop w:val="0"/>
                                                  <w:marBottom w:val="0"/>
                                                  <w:divBdr>
                                                    <w:top w:val="none" w:sz="0" w:space="0" w:color="auto"/>
                                                    <w:left w:val="single" w:sz="8" w:space="0" w:color="CED4E9"/>
                                                    <w:bottom w:val="dotted" w:sz="8" w:space="0" w:color="CED4E9"/>
                                                    <w:right w:val="none" w:sz="0" w:space="0" w:color="auto"/>
                                                  </w:divBdr>
                                                </w:div>
                                                <w:div w:id="186914622">
                                                  <w:marLeft w:val="0"/>
                                                  <w:marRight w:val="0"/>
                                                  <w:marTop w:val="0"/>
                                                  <w:marBottom w:val="0"/>
                                                  <w:divBdr>
                                                    <w:top w:val="none" w:sz="0" w:space="0" w:color="auto"/>
                                                    <w:left w:val="single" w:sz="8" w:space="0" w:color="CED4E9"/>
                                                    <w:bottom w:val="dotted" w:sz="8" w:space="0" w:color="CED4E9"/>
                                                    <w:right w:val="none" w:sz="0" w:space="0" w:color="auto"/>
                                                  </w:divBdr>
                                                </w:div>
                                                <w:div w:id="1050112553">
                                                  <w:marLeft w:val="0"/>
                                                  <w:marRight w:val="0"/>
                                                  <w:marTop w:val="0"/>
                                                  <w:marBottom w:val="0"/>
                                                  <w:divBdr>
                                                    <w:top w:val="none" w:sz="0" w:space="0" w:color="auto"/>
                                                    <w:left w:val="single" w:sz="8" w:space="0" w:color="CED4E9"/>
                                                    <w:bottom w:val="dotted" w:sz="8" w:space="0" w:color="CED4E9"/>
                                                    <w:right w:val="none" w:sz="0" w:space="0" w:color="auto"/>
                                                  </w:divBdr>
                                                </w:div>
                                                <w:div w:id="1023828042">
                                                  <w:marLeft w:val="0"/>
                                                  <w:marRight w:val="0"/>
                                                  <w:marTop w:val="0"/>
                                                  <w:marBottom w:val="0"/>
                                                  <w:divBdr>
                                                    <w:top w:val="none" w:sz="0" w:space="0" w:color="auto"/>
                                                    <w:left w:val="single" w:sz="8" w:space="0" w:color="CED4E9"/>
                                                    <w:bottom w:val="dotted" w:sz="8" w:space="0" w:color="CED4E9"/>
                                                    <w:right w:val="none" w:sz="0" w:space="0" w:color="auto"/>
                                                  </w:divBdr>
                                                </w:div>
                                                <w:div w:id="571081137">
                                                  <w:marLeft w:val="0"/>
                                                  <w:marRight w:val="0"/>
                                                  <w:marTop w:val="0"/>
                                                  <w:marBottom w:val="0"/>
                                                  <w:divBdr>
                                                    <w:top w:val="none" w:sz="0" w:space="0" w:color="auto"/>
                                                    <w:left w:val="single" w:sz="8" w:space="0" w:color="CED4E9"/>
                                                    <w:bottom w:val="dotted" w:sz="8" w:space="0" w:color="CED4E9"/>
                                                    <w:right w:val="none" w:sz="0" w:space="0" w:color="auto"/>
                                                  </w:divBdr>
                                                </w:div>
                                                <w:div w:id="2038655948">
                                                  <w:marLeft w:val="0"/>
                                                  <w:marRight w:val="0"/>
                                                  <w:marTop w:val="0"/>
                                                  <w:marBottom w:val="0"/>
                                                  <w:divBdr>
                                                    <w:top w:val="none" w:sz="0" w:space="0" w:color="auto"/>
                                                    <w:left w:val="single" w:sz="8" w:space="0" w:color="CED4E9"/>
                                                    <w:bottom w:val="dotted" w:sz="8" w:space="0" w:color="CED4E9"/>
                                                    <w:right w:val="none" w:sz="0" w:space="0" w:color="auto"/>
                                                  </w:divBdr>
                                                </w:div>
                                                <w:div w:id="448278622">
                                                  <w:marLeft w:val="0"/>
                                                  <w:marRight w:val="0"/>
                                                  <w:marTop w:val="0"/>
                                                  <w:marBottom w:val="0"/>
                                                  <w:divBdr>
                                                    <w:top w:val="none" w:sz="0" w:space="0" w:color="auto"/>
                                                    <w:left w:val="single" w:sz="8" w:space="0" w:color="CED4E9"/>
                                                    <w:bottom w:val="dotted" w:sz="8" w:space="0" w:color="CED4E9"/>
                                                    <w:right w:val="none" w:sz="0" w:space="0" w:color="auto"/>
                                                  </w:divBdr>
                                                </w:div>
                                                <w:div w:id="774137445">
                                                  <w:marLeft w:val="0"/>
                                                  <w:marRight w:val="0"/>
                                                  <w:marTop w:val="0"/>
                                                  <w:marBottom w:val="0"/>
                                                  <w:divBdr>
                                                    <w:top w:val="none" w:sz="0" w:space="0" w:color="auto"/>
                                                    <w:left w:val="single" w:sz="8" w:space="0" w:color="CED4E9"/>
                                                    <w:bottom w:val="dotted" w:sz="8" w:space="0" w:color="CED4E9"/>
                                                    <w:right w:val="none" w:sz="0" w:space="0" w:color="auto"/>
                                                  </w:divBdr>
                                                </w:div>
                                                <w:div w:id="1652833749">
                                                  <w:marLeft w:val="0"/>
                                                  <w:marRight w:val="0"/>
                                                  <w:marTop w:val="0"/>
                                                  <w:marBottom w:val="0"/>
                                                  <w:divBdr>
                                                    <w:top w:val="none" w:sz="0" w:space="0" w:color="auto"/>
                                                    <w:left w:val="single" w:sz="8" w:space="0" w:color="CED4E9"/>
                                                    <w:bottom w:val="dotted" w:sz="8" w:space="0" w:color="CED4E9"/>
                                                    <w:right w:val="none" w:sz="0" w:space="0" w:color="auto"/>
                                                  </w:divBdr>
                                                </w:div>
                                                <w:div w:id="968510871">
                                                  <w:marLeft w:val="0"/>
                                                  <w:marRight w:val="0"/>
                                                  <w:marTop w:val="0"/>
                                                  <w:marBottom w:val="0"/>
                                                  <w:divBdr>
                                                    <w:top w:val="none" w:sz="0" w:space="0" w:color="auto"/>
                                                    <w:left w:val="single" w:sz="8" w:space="0" w:color="CED4E9"/>
                                                    <w:bottom w:val="dotted" w:sz="8" w:space="0" w:color="CED4E9"/>
                                                    <w:right w:val="none" w:sz="0" w:space="0" w:color="auto"/>
                                                  </w:divBdr>
                                                </w:div>
                                                <w:div w:id="1155221821">
                                                  <w:marLeft w:val="0"/>
                                                  <w:marRight w:val="0"/>
                                                  <w:marTop w:val="0"/>
                                                  <w:marBottom w:val="0"/>
                                                  <w:divBdr>
                                                    <w:top w:val="none" w:sz="0" w:space="0" w:color="auto"/>
                                                    <w:left w:val="single" w:sz="8" w:space="0" w:color="CED4E9"/>
                                                    <w:bottom w:val="dotted" w:sz="8" w:space="0" w:color="CED4E9"/>
                                                    <w:right w:val="none" w:sz="0" w:space="0" w:color="auto"/>
                                                  </w:divBdr>
                                                </w:div>
                                                <w:div w:id="1254434973">
                                                  <w:marLeft w:val="0"/>
                                                  <w:marRight w:val="0"/>
                                                  <w:marTop w:val="0"/>
                                                  <w:marBottom w:val="0"/>
                                                  <w:divBdr>
                                                    <w:top w:val="none" w:sz="0" w:space="0" w:color="auto"/>
                                                    <w:left w:val="single" w:sz="8" w:space="0" w:color="CED4E9"/>
                                                    <w:bottom w:val="dotted" w:sz="8" w:space="0" w:color="CED4E9"/>
                                                    <w:right w:val="none" w:sz="0" w:space="0" w:color="auto"/>
                                                  </w:divBdr>
                                                </w:div>
                                                <w:div w:id="276373638">
                                                  <w:marLeft w:val="0"/>
                                                  <w:marRight w:val="0"/>
                                                  <w:marTop w:val="0"/>
                                                  <w:marBottom w:val="0"/>
                                                  <w:divBdr>
                                                    <w:top w:val="none" w:sz="0" w:space="0" w:color="auto"/>
                                                    <w:left w:val="single" w:sz="8" w:space="0" w:color="CED4E9"/>
                                                    <w:bottom w:val="dotted" w:sz="8" w:space="0" w:color="CED4E9"/>
                                                    <w:right w:val="none" w:sz="0" w:space="0" w:color="auto"/>
                                                  </w:divBdr>
                                                </w:div>
                                                <w:div w:id="1473448808">
                                                  <w:marLeft w:val="0"/>
                                                  <w:marRight w:val="0"/>
                                                  <w:marTop w:val="0"/>
                                                  <w:marBottom w:val="0"/>
                                                  <w:divBdr>
                                                    <w:top w:val="none" w:sz="0" w:space="0" w:color="auto"/>
                                                    <w:left w:val="single" w:sz="8" w:space="0" w:color="CED4E9"/>
                                                    <w:bottom w:val="dotted" w:sz="8" w:space="0" w:color="CED4E9"/>
                                                    <w:right w:val="none" w:sz="0" w:space="0" w:color="auto"/>
                                                  </w:divBdr>
                                                </w:div>
                                              </w:divsChild>
                                            </w:div>
                                            <w:div w:id="10796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3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bom.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B3EE-A187-42C5-8F70-B087C7D7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AqDefault</dc:creator>
  <cp:keywords/>
  <dc:description/>
  <cp:lastModifiedBy>AqDefault</cp:lastModifiedBy>
  <cp:revision>5</cp:revision>
  <cp:lastPrinted>2011-10-26T00:10:00Z</cp:lastPrinted>
  <dcterms:created xsi:type="dcterms:W3CDTF">2011-10-27T03:51:00Z</dcterms:created>
  <dcterms:modified xsi:type="dcterms:W3CDTF">2011-10-27T04:03:00Z</dcterms:modified>
</cp:coreProperties>
</file>