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66" w:rsidRDefault="00A23366" w:rsidP="00A23366">
      <w:pPr>
        <w:pStyle w:val="NoSpacing"/>
        <w:jc w:val="center"/>
        <w:rPr>
          <w:sz w:val="96"/>
          <w:szCs w:val="96"/>
        </w:rPr>
      </w:pPr>
    </w:p>
    <w:p w:rsidR="00A23366" w:rsidRDefault="00A23366" w:rsidP="00A23366">
      <w:pPr>
        <w:pStyle w:val="NoSpacing"/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IT</w:t>
      </w:r>
      <w:proofErr w:type="gramEnd"/>
      <w:r>
        <w:rPr>
          <w:sz w:val="96"/>
          <w:szCs w:val="96"/>
        </w:rPr>
        <w:t xml:space="preserve"> APPLICATIONS</w:t>
      </w:r>
    </w:p>
    <w:p w:rsidR="00A23366" w:rsidRDefault="00A23366" w:rsidP="00A23366"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t>UNIT 3 OUTCOME 2</w:t>
      </w:r>
    </w:p>
    <w:p w:rsidR="00A23366" w:rsidRDefault="00A23366" w:rsidP="00A23366">
      <w:pPr>
        <w:pStyle w:val="NoSpacing"/>
        <w:rPr>
          <w:sz w:val="96"/>
          <w:szCs w:val="96"/>
        </w:rPr>
      </w:pPr>
    </w:p>
    <w:p w:rsidR="00A23366" w:rsidRDefault="00A23366" w:rsidP="00A23366">
      <w:pPr>
        <w:pStyle w:val="NoSpacing"/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5C11228E" wp14:editId="1867785B">
            <wp:extent cx="2762250" cy="2686050"/>
            <wp:effectExtent l="0" t="0" r="0" b="0"/>
            <wp:docPr id="1" name="il_fi" descr="http://www.public-domain-photos.com/free-cliparts-4/other/unsorted/blocco_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ublic-domain-photos.com/free-cliparts-4/other/unsorted/blocco_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66" w:rsidRDefault="00A23366" w:rsidP="00A23366">
      <w:pPr>
        <w:pStyle w:val="NoSpacing"/>
        <w:jc w:val="center"/>
        <w:rPr>
          <w:sz w:val="96"/>
          <w:szCs w:val="96"/>
        </w:rPr>
      </w:pPr>
    </w:p>
    <w:p w:rsidR="00A23366" w:rsidRDefault="00A23366" w:rsidP="00A23366">
      <w:pPr>
        <w:pStyle w:val="NoSpacing"/>
        <w:jc w:val="center"/>
        <w:rPr>
          <w:sz w:val="96"/>
          <w:szCs w:val="96"/>
        </w:rPr>
      </w:pPr>
      <w:r w:rsidRPr="00334F59">
        <w:rPr>
          <w:sz w:val="96"/>
          <w:szCs w:val="96"/>
        </w:rPr>
        <w:br/>
        <w:t>REVISION NOTES</w:t>
      </w:r>
      <w:r w:rsidRPr="00334F59">
        <w:rPr>
          <w:sz w:val="96"/>
          <w:szCs w:val="96"/>
        </w:rPr>
        <w:br/>
      </w:r>
      <w:r>
        <w:rPr>
          <w:sz w:val="96"/>
          <w:szCs w:val="96"/>
        </w:rPr>
        <w:br w:type="page"/>
      </w:r>
    </w:p>
    <w:p w:rsidR="001E1C9C" w:rsidRPr="008768B9" w:rsidRDefault="001E1C9C" w:rsidP="00DB5F86">
      <w:pPr>
        <w:pStyle w:val="NoSpacing"/>
        <w:rPr>
          <w:rFonts w:cstheme="minorHAnsi"/>
          <w:sz w:val="16"/>
          <w:szCs w:val="16"/>
        </w:rPr>
      </w:pPr>
    </w:p>
    <w:p w:rsidR="008768B9" w:rsidRDefault="00DB5F86" w:rsidP="008768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Unit 3 Outcome</w:t>
      </w:r>
      <w:r w:rsidRPr="00DB5F86">
        <w:rPr>
          <w:rFonts w:cstheme="minorHAnsi"/>
          <w:b/>
          <w:bCs/>
          <w:sz w:val="28"/>
          <w:szCs w:val="28"/>
        </w:rPr>
        <w:t xml:space="preserve"> 2</w:t>
      </w:r>
    </w:p>
    <w:p w:rsidR="00DB5F86" w:rsidRPr="008768B9" w:rsidRDefault="008768B9" w:rsidP="008768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 xml:space="preserve">Design &amp; </w:t>
      </w:r>
      <w:r w:rsidR="00DB5F86" w:rsidRPr="00DB5F86">
        <w:rPr>
          <w:sz w:val="28"/>
          <w:szCs w:val="28"/>
        </w:rPr>
        <w:t>develop</w:t>
      </w:r>
      <w:r>
        <w:rPr>
          <w:sz w:val="28"/>
          <w:szCs w:val="28"/>
        </w:rPr>
        <w:t>,</w:t>
      </w:r>
      <w:r w:rsidR="00DB5F86" w:rsidRPr="00DB5F86">
        <w:rPr>
          <w:sz w:val="28"/>
          <w:szCs w:val="28"/>
        </w:rPr>
        <w:t xml:space="preserve"> using a relational database</w:t>
      </w:r>
      <w:r w:rsidR="00DB5F86">
        <w:rPr>
          <w:sz w:val="28"/>
          <w:szCs w:val="28"/>
        </w:rPr>
        <w:t xml:space="preserve"> </w:t>
      </w:r>
      <w:r w:rsidR="00DB5F86" w:rsidRPr="00DB5F86">
        <w:rPr>
          <w:sz w:val="28"/>
          <w:szCs w:val="28"/>
        </w:rPr>
        <w:t xml:space="preserve">management system, a solution to an information problem, and discuss </w:t>
      </w:r>
      <w:r w:rsidR="00DB5F86">
        <w:rPr>
          <w:sz w:val="28"/>
          <w:szCs w:val="28"/>
        </w:rPr>
        <w:t>why and how data is acquired via websites</w:t>
      </w:r>
    </w:p>
    <w:p w:rsidR="00DB5F86" w:rsidRPr="008768B9" w:rsidRDefault="00DB5F86" w:rsidP="00DB5F86">
      <w:pPr>
        <w:pStyle w:val="NoSpacing"/>
        <w:rPr>
          <w:rFonts w:ascii="TimesNewRomanPSMT" w:hAnsi="TimesNewRomanPSMT" w:cs="TimesNewRomanPSMT"/>
          <w:sz w:val="16"/>
          <w:szCs w:val="16"/>
        </w:rPr>
      </w:pPr>
    </w:p>
    <w:p w:rsidR="00DB5F86" w:rsidRPr="00DB5F86" w:rsidRDefault="00DB5F86" w:rsidP="00DB5F86">
      <w:pPr>
        <w:pStyle w:val="NoSpacing"/>
        <w:rPr>
          <w:rFonts w:cstheme="minorHAnsi"/>
          <w:b/>
          <w:sz w:val="28"/>
          <w:szCs w:val="28"/>
        </w:rPr>
      </w:pPr>
      <w:r w:rsidRPr="00DB5F86">
        <w:rPr>
          <w:rFonts w:cstheme="minorHAnsi"/>
          <w:b/>
          <w:sz w:val="28"/>
          <w:szCs w:val="28"/>
        </w:rPr>
        <w:t>Key Knowledge</w:t>
      </w:r>
    </w:p>
    <w:p w:rsidR="00DB5F86" w:rsidRPr="00DB5F86" w:rsidRDefault="00DB5F86" w:rsidP="00DB5F86">
      <w:pPr>
        <w:pStyle w:val="NoSpacing"/>
        <w:ind w:left="720" w:hanging="720"/>
        <w:rPr>
          <w:rFonts w:cstheme="minorHAnsi"/>
          <w:sz w:val="28"/>
          <w:szCs w:val="28"/>
        </w:rPr>
      </w:pPr>
      <w:r w:rsidRPr="008768B9">
        <w:rPr>
          <w:rFonts w:cstheme="minorHAnsi"/>
          <w:b/>
          <w:sz w:val="28"/>
          <w:szCs w:val="28"/>
        </w:rPr>
        <w:t>1.</w:t>
      </w:r>
      <w:r w:rsidRPr="00DB5F86">
        <w:rPr>
          <w:rFonts w:cstheme="minorHAnsi"/>
          <w:sz w:val="28"/>
          <w:szCs w:val="28"/>
        </w:rPr>
        <w:tab/>
        <w:t xml:space="preserve">Reasons </w:t>
      </w:r>
      <w:r w:rsidRPr="008768B9">
        <w:rPr>
          <w:rFonts w:cstheme="minorHAnsi"/>
          <w:b/>
          <w:sz w:val="28"/>
          <w:szCs w:val="28"/>
        </w:rPr>
        <w:t>why organisations acquire data via websites</w:t>
      </w:r>
    </w:p>
    <w:p w:rsidR="00DB5F86" w:rsidRPr="006E2408" w:rsidRDefault="00DB5F86" w:rsidP="00DB5F86">
      <w:pPr>
        <w:pStyle w:val="NoSpacing"/>
        <w:rPr>
          <w:rFonts w:cstheme="minorHAnsi"/>
          <w:sz w:val="24"/>
          <w:szCs w:val="24"/>
        </w:rPr>
      </w:pPr>
    </w:p>
    <w:p w:rsidR="00DB5F86" w:rsidRDefault="00DB5F86" w:rsidP="00DB5F86">
      <w:pPr>
        <w:pStyle w:val="NoSpacing"/>
        <w:ind w:left="720" w:hanging="720"/>
        <w:rPr>
          <w:rFonts w:cstheme="minorHAnsi"/>
          <w:sz w:val="28"/>
          <w:szCs w:val="28"/>
        </w:rPr>
      </w:pPr>
      <w:r w:rsidRPr="008768B9">
        <w:rPr>
          <w:rFonts w:cstheme="minorHAnsi"/>
          <w:b/>
          <w:sz w:val="28"/>
          <w:szCs w:val="28"/>
        </w:rPr>
        <w:t>2.</w:t>
      </w:r>
      <w:r>
        <w:rPr>
          <w:rFonts w:cstheme="minorHAnsi"/>
          <w:sz w:val="28"/>
          <w:szCs w:val="28"/>
        </w:rPr>
        <w:tab/>
      </w:r>
      <w:r w:rsidRPr="00DB5F86">
        <w:rPr>
          <w:rFonts w:cstheme="minorHAnsi"/>
          <w:sz w:val="28"/>
          <w:szCs w:val="28"/>
        </w:rPr>
        <w:t xml:space="preserve">Reasons </w:t>
      </w:r>
      <w:r w:rsidRPr="008768B9">
        <w:rPr>
          <w:rFonts w:cstheme="minorHAnsi"/>
          <w:b/>
          <w:sz w:val="28"/>
          <w:szCs w:val="28"/>
        </w:rPr>
        <w:t>why individuals and organisations supply data via websites</w:t>
      </w:r>
    </w:p>
    <w:p w:rsidR="00DB5F86" w:rsidRPr="006E2408" w:rsidRDefault="00DB5F86" w:rsidP="00DB5F86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DB5F86" w:rsidRDefault="00DB5F86" w:rsidP="00DB5F86">
      <w:pPr>
        <w:pStyle w:val="NoSpacing"/>
        <w:ind w:left="720" w:hanging="720"/>
        <w:rPr>
          <w:rFonts w:cstheme="minorHAnsi"/>
          <w:sz w:val="28"/>
          <w:szCs w:val="28"/>
        </w:rPr>
      </w:pPr>
      <w:r w:rsidRPr="008768B9">
        <w:rPr>
          <w:rFonts w:cstheme="minorHAnsi"/>
          <w:b/>
          <w:sz w:val="28"/>
          <w:szCs w:val="28"/>
        </w:rPr>
        <w:t>3.</w:t>
      </w:r>
      <w:r>
        <w:rPr>
          <w:rFonts w:cstheme="minorHAnsi"/>
          <w:sz w:val="28"/>
          <w:szCs w:val="28"/>
        </w:rPr>
        <w:tab/>
      </w:r>
      <w:r w:rsidRPr="008768B9">
        <w:rPr>
          <w:rFonts w:cstheme="minorHAnsi"/>
          <w:b/>
          <w:sz w:val="28"/>
          <w:szCs w:val="28"/>
        </w:rPr>
        <w:t xml:space="preserve">Techniques used </w:t>
      </w:r>
      <w:r w:rsidRPr="005A5EAC">
        <w:rPr>
          <w:rFonts w:cstheme="minorHAnsi"/>
          <w:sz w:val="28"/>
          <w:szCs w:val="28"/>
        </w:rPr>
        <w:t>by organisations</w:t>
      </w:r>
      <w:r w:rsidRPr="008768B9">
        <w:rPr>
          <w:rFonts w:cstheme="minorHAnsi"/>
          <w:b/>
          <w:sz w:val="28"/>
          <w:szCs w:val="28"/>
        </w:rPr>
        <w:t xml:space="preserve"> to acquire data on websites</w:t>
      </w:r>
      <w:r w:rsidRPr="00DB5F86">
        <w:rPr>
          <w:rFonts w:cstheme="minorHAnsi"/>
          <w:sz w:val="28"/>
          <w:szCs w:val="28"/>
        </w:rPr>
        <w:t xml:space="preserve"> and reasons for their choice</w:t>
      </w:r>
    </w:p>
    <w:p w:rsidR="00DB5F86" w:rsidRPr="006E2408" w:rsidRDefault="00DB5F86" w:rsidP="00DB5F86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DB5F86" w:rsidRDefault="00DB5F86" w:rsidP="00DB5F86">
      <w:pPr>
        <w:pStyle w:val="NoSpacing"/>
        <w:ind w:left="720" w:hanging="720"/>
        <w:rPr>
          <w:rFonts w:cstheme="minorHAnsi"/>
          <w:sz w:val="28"/>
          <w:szCs w:val="28"/>
        </w:rPr>
      </w:pPr>
      <w:r w:rsidRPr="008768B9">
        <w:rPr>
          <w:rFonts w:cstheme="minorHAnsi"/>
          <w:b/>
          <w:sz w:val="28"/>
          <w:szCs w:val="28"/>
        </w:rPr>
        <w:t>4.</w:t>
      </w:r>
      <w:r w:rsidRPr="008768B9">
        <w:rPr>
          <w:rFonts w:cstheme="minorHAnsi"/>
          <w:b/>
          <w:sz w:val="28"/>
          <w:szCs w:val="28"/>
        </w:rPr>
        <w:tab/>
        <w:t xml:space="preserve">Techniques used </w:t>
      </w:r>
      <w:r w:rsidRPr="005A5EAC">
        <w:rPr>
          <w:rFonts w:cstheme="minorHAnsi"/>
          <w:sz w:val="28"/>
          <w:szCs w:val="28"/>
        </w:rPr>
        <w:t>by organisations</w:t>
      </w:r>
      <w:r w:rsidRPr="008768B9">
        <w:rPr>
          <w:rFonts w:cstheme="minorHAnsi"/>
          <w:b/>
          <w:sz w:val="28"/>
          <w:szCs w:val="28"/>
        </w:rPr>
        <w:t xml:space="preserve"> to protect the rights of individuals and organisations supplying data</w:t>
      </w:r>
    </w:p>
    <w:p w:rsidR="00DB5F86" w:rsidRPr="006E2408" w:rsidRDefault="00DB5F86" w:rsidP="00DB5F86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DB5F86" w:rsidRDefault="00DB5F86" w:rsidP="00DB5F86">
      <w:pPr>
        <w:pStyle w:val="NoSpacing"/>
        <w:rPr>
          <w:rFonts w:cstheme="minorHAnsi"/>
          <w:sz w:val="28"/>
          <w:szCs w:val="28"/>
        </w:rPr>
      </w:pPr>
      <w:r w:rsidRPr="008768B9">
        <w:rPr>
          <w:rFonts w:cstheme="minorHAnsi"/>
          <w:b/>
          <w:sz w:val="28"/>
          <w:szCs w:val="28"/>
        </w:rPr>
        <w:t>5.</w:t>
      </w:r>
      <w:r>
        <w:rPr>
          <w:rFonts w:cstheme="minorHAnsi"/>
          <w:sz w:val="28"/>
          <w:szCs w:val="28"/>
        </w:rPr>
        <w:tab/>
      </w:r>
      <w:r w:rsidRPr="00DB5F86">
        <w:rPr>
          <w:rFonts w:cstheme="minorHAnsi"/>
          <w:sz w:val="28"/>
          <w:szCs w:val="28"/>
        </w:rPr>
        <w:t xml:space="preserve">Stages of the </w:t>
      </w:r>
      <w:r w:rsidRPr="008768B9">
        <w:rPr>
          <w:rFonts w:cstheme="minorHAnsi"/>
          <w:b/>
          <w:sz w:val="28"/>
          <w:szCs w:val="28"/>
        </w:rPr>
        <w:t>problem-solving methodology</w:t>
      </w:r>
    </w:p>
    <w:p w:rsidR="00DB5F86" w:rsidRPr="006E2408" w:rsidRDefault="00DB5F86" w:rsidP="00DB5F86">
      <w:pPr>
        <w:pStyle w:val="NoSpacing"/>
        <w:rPr>
          <w:rFonts w:cstheme="minorHAnsi"/>
          <w:sz w:val="24"/>
          <w:szCs w:val="24"/>
        </w:rPr>
      </w:pPr>
    </w:p>
    <w:p w:rsidR="00DB5F86" w:rsidRDefault="00DB5F86" w:rsidP="00DB5F86">
      <w:pPr>
        <w:pStyle w:val="NoSpacing"/>
        <w:rPr>
          <w:rFonts w:cstheme="minorHAnsi"/>
          <w:sz w:val="28"/>
          <w:szCs w:val="28"/>
        </w:rPr>
      </w:pPr>
      <w:r w:rsidRPr="008768B9">
        <w:rPr>
          <w:rFonts w:cstheme="minorHAnsi"/>
          <w:b/>
          <w:sz w:val="28"/>
          <w:szCs w:val="28"/>
        </w:rPr>
        <w:t>6.</w:t>
      </w:r>
      <w:r>
        <w:rPr>
          <w:rFonts w:cstheme="minorHAnsi"/>
          <w:sz w:val="28"/>
          <w:szCs w:val="28"/>
        </w:rPr>
        <w:tab/>
      </w:r>
      <w:r w:rsidRPr="005A5EAC">
        <w:rPr>
          <w:rFonts w:cstheme="minorHAnsi"/>
          <w:sz w:val="28"/>
          <w:szCs w:val="28"/>
        </w:rPr>
        <w:t>Purposes and structure of an</w:t>
      </w:r>
      <w:r w:rsidRPr="008768B9">
        <w:rPr>
          <w:rFonts w:cstheme="minorHAnsi"/>
          <w:b/>
          <w:sz w:val="28"/>
          <w:szCs w:val="28"/>
        </w:rPr>
        <w:t xml:space="preserve"> RDBMS</w:t>
      </w:r>
    </w:p>
    <w:p w:rsidR="00DB5F86" w:rsidRPr="006E2408" w:rsidRDefault="00DB5F86" w:rsidP="00DB5F86">
      <w:pPr>
        <w:pStyle w:val="NoSpacing"/>
        <w:rPr>
          <w:rFonts w:cstheme="minorHAnsi"/>
          <w:sz w:val="24"/>
          <w:szCs w:val="24"/>
        </w:rPr>
      </w:pPr>
    </w:p>
    <w:p w:rsidR="00DB5F86" w:rsidRDefault="00DB5F86" w:rsidP="00DB5F86">
      <w:pPr>
        <w:pStyle w:val="NoSpacing"/>
        <w:rPr>
          <w:rFonts w:cstheme="minorHAnsi"/>
          <w:sz w:val="28"/>
          <w:szCs w:val="28"/>
        </w:rPr>
      </w:pPr>
      <w:r w:rsidRPr="008768B9">
        <w:rPr>
          <w:rFonts w:cstheme="minorHAnsi"/>
          <w:b/>
          <w:sz w:val="28"/>
          <w:szCs w:val="28"/>
        </w:rPr>
        <w:t>7.</w:t>
      </w:r>
      <w:r>
        <w:rPr>
          <w:rFonts w:cstheme="minorHAnsi"/>
          <w:sz w:val="28"/>
          <w:szCs w:val="28"/>
        </w:rPr>
        <w:tab/>
      </w:r>
      <w:r w:rsidRPr="008768B9">
        <w:rPr>
          <w:rFonts w:cstheme="minorHAnsi"/>
          <w:b/>
          <w:sz w:val="28"/>
          <w:szCs w:val="28"/>
        </w:rPr>
        <w:t>Naming conventions</w:t>
      </w:r>
      <w:r w:rsidRPr="00DB5F86">
        <w:rPr>
          <w:rFonts w:cstheme="minorHAnsi"/>
          <w:sz w:val="28"/>
          <w:szCs w:val="28"/>
        </w:rPr>
        <w:t xml:space="preserve"> to support efficient use of an RDBMS</w:t>
      </w:r>
    </w:p>
    <w:p w:rsidR="00DB5F86" w:rsidRPr="006E2408" w:rsidRDefault="00DB5F86" w:rsidP="00DB5F86">
      <w:pPr>
        <w:pStyle w:val="NoSpacing"/>
        <w:rPr>
          <w:rFonts w:cstheme="minorHAnsi"/>
          <w:sz w:val="24"/>
          <w:szCs w:val="24"/>
        </w:rPr>
      </w:pPr>
    </w:p>
    <w:p w:rsidR="00DB5F86" w:rsidRDefault="00DB5F86" w:rsidP="00654C21">
      <w:pPr>
        <w:pStyle w:val="NoSpacing"/>
        <w:ind w:left="720" w:hanging="720"/>
        <w:rPr>
          <w:rFonts w:cstheme="minorHAnsi"/>
          <w:sz w:val="28"/>
          <w:szCs w:val="28"/>
        </w:rPr>
      </w:pPr>
      <w:r w:rsidRPr="008768B9">
        <w:rPr>
          <w:rFonts w:cstheme="minorHAnsi"/>
          <w:b/>
          <w:sz w:val="28"/>
          <w:szCs w:val="28"/>
        </w:rPr>
        <w:t>8.</w:t>
      </w:r>
      <w:r>
        <w:rPr>
          <w:rFonts w:cstheme="minorHAnsi"/>
          <w:sz w:val="28"/>
          <w:szCs w:val="28"/>
        </w:rPr>
        <w:tab/>
      </w:r>
      <w:r w:rsidR="007876B2" w:rsidRPr="008768B9">
        <w:rPr>
          <w:rFonts w:cstheme="minorHAnsi"/>
          <w:b/>
          <w:sz w:val="28"/>
          <w:szCs w:val="28"/>
        </w:rPr>
        <w:t>Data types</w:t>
      </w:r>
      <w:r w:rsidR="007876B2" w:rsidRPr="007876B2">
        <w:rPr>
          <w:rFonts w:cstheme="minorHAnsi"/>
          <w:sz w:val="28"/>
          <w:szCs w:val="28"/>
        </w:rPr>
        <w:t xml:space="preserve">, including text (string), number, date/time, </w:t>
      </w:r>
      <w:r w:rsidR="00654C21">
        <w:rPr>
          <w:rFonts w:cstheme="minorHAnsi"/>
          <w:sz w:val="28"/>
          <w:szCs w:val="28"/>
        </w:rPr>
        <w:t xml:space="preserve">currency, </w:t>
      </w:r>
      <w:r w:rsidR="007876B2" w:rsidRPr="007876B2">
        <w:rPr>
          <w:rFonts w:cstheme="minorHAnsi"/>
          <w:sz w:val="28"/>
          <w:szCs w:val="28"/>
        </w:rPr>
        <w:t xml:space="preserve">Boolean </w:t>
      </w:r>
    </w:p>
    <w:p w:rsidR="007876B2" w:rsidRPr="006E2408" w:rsidRDefault="007876B2" w:rsidP="00DB5F86">
      <w:pPr>
        <w:pStyle w:val="NoSpacing"/>
        <w:rPr>
          <w:rFonts w:cstheme="minorHAnsi"/>
          <w:sz w:val="24"/>
          <w:szCs w:val="24"/>
        </w:rPr>
      </w:pPr>
    </w:p>
    <w:p w:rsidR="007876B2" w:rsidRPr="007876B2" w:rsidRDefault="00DB5F86" w:rsidP="007876B2">
      <w:pPr>
        <w:pStyle w:val="NoSpacing"/>
        <w:ind w:left="720" w:hanging="720"/>
        <w:rPr>
          <w:sz w:val="28"/>
          <w:szCs w:val="28"/>
          <w:lang w:eastAsia="en-AU"/>
        </w:rPr>
      </w:pPr>
      <w:r w:rsidRPr="008768B9">
        <w:rPr>
          <w:rFonts w:cstheme="minorHAnsi"/>
          <w:b/>
          <w:sz w:val="28"/>
          <w:szCs w:val="28"/>
        </w:rPr>
        <w:t>9.</w:t>
      </w:r>
      <w:r w:rsidRPr="007876B2">
        <w:rPr>
          <w:rFonts w:cstheme="minorHAnsi"/>
          <w:sz w:val="28"/>
          <w:szCs w:val="28"/>
        </w:rPr>
        <w:tab/>
      </w:r>
      <w:r w:rsidR="007876B2" w:rsidRPr="008768B9">
        <w:rPr>
          <w:b/>
          <w:sz w:val="28"/>
          <w:szCs w:val="28"/>
          <w:lang w:eastAsia="en-AU"/>
        </w:rPr>
        <w:t>Data formats</w:t>
      </w:r>
      <w:r w:rsidR="007876B2" w:rsidRPr="007876B2">
        <w:rPr>
          <w:sz w:val="28"/>
          <w:szCs w:val="28"/>
          <w:lang w:eastAsia="en-AU"/>
        </w:rPr>
        <w:t xml:space="preserve"> used for display, including fixed decimal places, various date formats, 12 hour/24 hour time, true/false, yes/no </w:t>
      </w:r>
    </w:p>
    <w:p w:rsidR="00DB5F86" w:rsidRPr="006E2408" w:rsidRDefault="00DB5F86" w:rsidP="00DB5F86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8768B9" w:rsidRDefault="008768B9" w:rsidP="008768B9">
      <w:pPr>
        <w:pStyle w:val="NoSpacing"/>
        <w:ind w:left="720" w:hanging="720"/>
        <w:rPr>
          <w:rFonts w:cstheme="minorHAnsi"/>
          <w:sz w:val="28"/>
          <w:szCs w:val="28"/>
        </w:rPr>
      </w:pPr>
      <w:r w:rsidRPr="008768B9">
        <w:rPr>
          <w:rFonts w:cstheme="minorHAnsi"/>
          <w:b/>
          <w:sz w:val="28"/>
          <w:szCs w:val="28"/>
        </w:rPr>
        <w:t>10.</w:t>
      </w:r>
      <w:r>
        <w:rPr>
          <w:rFonts w:cstheme="minorHAnsi"/>
          <w:sz w:val="28"/>
          <w:szCs w:val="28"/>
        </w:rPr>
        <w:tab/>
      </w:r>
      <w:r w:rsidR="00DB5F86" w:rsidRPr="005A5EAC">
        <w:rPr>
          <w:rFonts w:cstheme="minorHAnsi"/>
          <w:sz w:val="28"/>
          <w:szCs w:val="28"/>
        </w:rPr>
        <w:t>A methodology for</w:t>
      </w:r>
      <w:r w:rsidR="00DB5F86" w:rsidRPr="008768B9">
        <w:rPr>
          <w:rFonts w:cstheme="minorHAnsi"/>
          <w:b/>
          <w:sz w:val="28"/>
          <w:szCs w:val="28"/>
        </w:rPr>
        <w:t xml:space="preserve"> creating an RDBMS structure</w:t>
      </w:r>
    </w:p>
    <w:p w:rsidR="006E2408" w:rsidRPr="006E2408" w:rsidRDefault="006E2408" w:rsidP="008768B9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DB5F86" w:rsidRDefault="008768B9" w:rsidP="008768B9">
      <w:pPr>
        <w:pStyle w:val="NoSpacing"/>
        <w:ind w:left="720" w:hanging="720"/>
        <w:rPr>
          <w:rFonts w:cstheme="minorHAnsi"/>
          <w:sz w:val="28"/>
          <w:szCs w:val="28"/>
        </w:rPr>
      </w:pPr>
      <w:r w:rsidRPr="008768B9">
        <w:rPr>
          <w:rFonts w:cstheme="minorHAnsi"/>
          <w:b/>
          <w:sz w:val="28"/>
          <w:szCs w:val="28"/>
        </w:rPr>
        <w:t>11.</w:t>
      </w:r>
      <w:r w:rsidRPr="008768B9">
        <w:rPr>
          <w:rFonts w:cstheme="minorHAnsi"/>
          <w:b/>
          <w:sz w:val="28"/>
          <w:szCs w:val="28"/>
        </w:rPr>
        <w:tab/>
      </w:r>
      <w:r w:rsidR="00DB5F86" w:rsidRPr="008768B9">
        <w:rPr>
          <w:rFonts w:cstheme="minorHAnsi"/>
          <w:b/>
          <w:sz w:val="28"/>
          <w:szCs w:val="28"/>
        </w:rPr>
        <w:t>Design tools</w:t>
      </w:r>
      <w:r w:rsidR="00DB5F86" w:rsidRPr="00DB5F86">
        <w:rPr>
          <w:rFonts w:cstheme="minorHAnsi"/>
          <w:sz w:val="28"/>
          <w:szCs w:val="28"/>
        </w:rPr>
        <w:t xml:space="preserve"> for describing data types, and the </w:t>
      </w:r>
      <w:r w:rsidR="00DB5F86" w:rsidRPr="005A5EAC">
        <w:rPr>
          <w:rFonts w:cstheme="minorHAnsi"/>
          <w:b/>
          <w:sz w:val="28"/>
          <w:szCs w:val="28"/>
        </w:rPr>
        <w:t>value of entity relationship (ER) diagrams</w:t>
      </w:r>
      <w:r w:rsidR="00DB5F86" w:rsidRPr="00DB5F86">
        <w:rPr>
          <w:rFonts w:cstheme="minorHAnsi"/>
          <w:sz w:val="28"/>
          <w:szCs w:val="28"/>
        </w:rPr>
        <w:t xml:space="preserve"> for representing the structure of an RDBMS</w:t>
      </w:r>
    </w:p>
    <w:p w:rsidR="008768B9" w:rsidRPr="006E2408" w:rsidRDefault="008768B9" w:rsidP="008768B9">
      <w:pPr>
        <w:pStyle w:val="NoSpacing"/>
        <w:ind w:left="720" w:hanging="720"/>
        <w:rPr>
          <w:rFonts w:cstheme="minorHAnsi"/>
          <w:sz w:val="24"/>
          <w:szCs w:val="24"/>
        </w:rPr>
      </w:pPr>
    </w:p>
    <w:p w:rsidR="00DB5F86" w:rsidRDefault="008768B9" w:rsidP="00DB5F86">
      <w:pPr>
        <w:pStyle w:val="NoSpacing"/>
        <w:rPr>
          <w:rFonts w:cstheme="minorHAnsi"/>
          <w:sz w:val="28"/>
          <w:szCs w:val="28"/>
        </w:rPr>
      </w:pPr>
      <w:r w:rsidRPr="008768B9">
        <w:rPr>
          <w:rFonts w:cstheme="minorHAnsi"/>
          <w:b/>
          <w:sz w:val="28"/>
          <w:szCs w:val="28"/>
        </w:rPr>
        <w:t>12.</w:t>
      </w:r>
      <w:r w:rsidRPr="008768B9">
        <w:rPr>
          <w:rFonts w:cstheme="minorHAnsi"/>
          <w:b/>
          <w:sz w:val="28"/>
          <w:szCs w:val="28"/>
        </w:rPr>
        <w:tab/>
      </w:r>
      <w:r w:rsidR="00DB5F86" w:rsidRPr="008768B9">
        <w:rPr>
          <w:rFonts w:cstheme="minorHAnsi"/>
          <w:b/>
          <w:sz w:val="28"/>
          <w:szCs w:val="28"/>
        </w:rPr>
        <w:t>Design tools</w:t>
      </w:r>
      <w:r w:rsidR="00DB5F86" w:rsidRPr="00DB5F86">
        <w:rPr>
          <w:rFonts w:cstheme="minorHAnsi"/>
          <w:sz w:val="28"/>
          <w:szCs w:val="28"/>
        </w:rPr>
        <w:t xml:space="preserve"> for representing solutions</w:t>
      </w:r>
    </w:p>
    <w:p w:rsidR="008768B9" w:rsidRPr="006E2408" w:rsidRDefault="008768B9" w:rsidP="00DB5F86">
      <w:pPr>
        <w:pStyle w:val="NoSpacing"/>
        <w:rPr>
          <w:rFonts w:cstheme="minorHAnsi"/>
          <w:sz w:val="24"/>
          <w:szCs w:val="24"/>
        </w:rPr>
      </w:pPr>
    </w:p>
    <w:p w:rsidR="00DB5F86" w:rsidRDefault="008768B9" w:rsidP="008768B9">
      <w:pPr>
        <w:pStyle w:val="NoSpacing"/>
        <w:ind w:left="720" w:hanging="720"/>
        <w:rPr>
          <w:rFonts w:cstheme="minorHAnsi"/>
          <w:sz w:val="28"/>
          <w:szCs w:val="28"/>
        </w:rPr>
      </w:pPr>
      <w:r w:rsidRPr="008768B9">
        <w:rPr>
          <w:rFonts w:cstheme="minorHAnsi"/>
          <w:b/>
          <w:sz w:val="28"/>
          <w:szCs w:val="28"/>
        </w:rPr>
        <w:t>13.</w:t>
      </w:r>
      <w:r>
        <w:rPr>
          <w:rFonts w:cstheme="minorHAnsi"/>
          <w:sz w:val="28"/>
          <w:szCs w:val="28"/>
        </w:rPr>
        <w:tab/>
      </w:r>
      <w:r w:rsidR="00DB5F86" w:rsidRPr="00DB5F86">
        <w:rPr>
          <w:rFonts w:cstheme="minorHAnsi"/>
          <w:sz w:val="28"/>
          <w:szCs w:val="28"/>
        </w:rPr>
        <w:t xml:space="preserve">Functions and techniques within an RDBMS to efficiently and effectively </w:t>
      </w:r>
      <w:r w:rsidR="00DB5F86" w:rsidRPr="008768B9">
        <w:rPr>
          <w:rFonts w:cstheme="minorHAnsi"/>
          <w:b/>
          <w:sz w:val="28"/>
          <w:szCs w:val="28"/>
        </w:rPr>
        <w:t>manipulate</w:t>
      </w:r>
      <w:r w:rsidR="00DB5F86" w:rsidRPr="008768B9">
        <w:rPr>
          <w:rFonts w:cstheme="minorHAnsi"/>
          <w:sz w:val="28"/>
          <w:szCs w:val="28"/>
        </w:rPr>
        <w:t xml:space="preserve"> and</w:t>
      </w:r>
      <w:r w:rsidR="00DB5F86" w:rsidRPr="008768B9">
        <w:rPr>
          <w:rFonts w:cstheme="minorHAnsi"/>
          <w:b/>
          <w:sz w:val="28"/>
          <w:szCs w:val="28"/>
        </w:rPr>
        <w:t xml:space="preserve"> validate data</w:t>
      </w:r>
    </w:p>
    <w:p w:rsidR="008768B9" w:rsidRPr="006E2408" w:rsidRDefault="008768B9" w:rsidP="00DB5F86">
      <w:pPr>
        <w:pStyle w:val="NoSpacing"/>
        <w:rPr>
          <w:rFonts w:cstheme="minorHAnsi"/>
          <w:sz w:val="24"/>
          <w:szCs w:val="24"/>
        </w:rPr>
      </w:pPr>
    </w:p>
    <w:p w:rsidR="00DB5F86" w:rsidRDefault="008768B9" w:rsidP="008768B9">
      <w:pPr>
        <w:pStyle w:val="NoSpacing"/>
        <w:ind w:left="720" w:hanging="720"/>
        <w:rPr>
          <w:rFonts w:cstheme="minorHAnsi"/>
          <w:sz w:val="28"/>
          <w:szCs w:val="28"/>
        </w:rPr>
      </w:pPr>
      <w:r w:rsidRPr="008768B9">
        <w:rPr>
          <w:rFonts w:cstheme="minorHAnsi"/>
          <w:b/>
          <w:sz w:val="28"/>
          <w:szCs w:val="28"/>
        </w:rPr>
        <w:t>14.</w:t>
      </w:r>
      <w:r>
        <w:rPr>
          <w:rFonts w:cstheme="minorHAnsi"/>
          <w:sz w:val="28"/>
          <w:szCs w:val="28"/>
        </w:rPr>
        <w:tab/>
      </w:r>
      <w:r w:rsidR="00DB5F86" w:rsidRPr="00DB5F86">
        <w:rPr>
          <w:rFonts w:cstheme="minorHAnsi"/>
          <w:sz w:val="28"/>
          <w:szCs w:val="28"/>
        </w:rPr>
        <w:t xml:space="preserve">Functions and techniques to retrieve required information through </w:t>
      </w:r>
      <w:r w:rsidR="00DB5F86" w:rsidRPr="008768B9">
        <w:rPr>
          <w:rFonts w:cstheme="minorHAnsi"/>
          <w:b/>
          <w:sz w:val="28"/>
          <w:szCs w:val="28"/>
        </w:rPr>
        <w:t>searching</w:t>
      </w:r>
      <w:r w:rsidR="00DB5F86" w:rsidRPr="00DB5F86">
        <w:rPr>
          <w:rFonts w:cstheme="minorHAnsi"/>
          <w:sz w:val="28"/>
          <w:szCs w:val="28"/>
        </w:rPr>
        <w:t xml:space="preserve">, </w:t>
      </w:r>
      <w:r w:rsidR="00DB5F86" w:rsidRPr="008768B9">
        <w:rPr>
          <w:rFonts w:cstheme="minorHAnsi"/>
          <w:b/>
          <w:sz w:val="28"/>
          <w:szCs w:val="28"/>
        </w:rPr>
        <w:t>sorting</w:t>
      </w:r>
      <w:r w:rsidR="00DB5F86" w:rsidRPr="00DB5F86">
        <w:rPr>
          <w:rFonts w:cstheme="minorHAnsi"/>
          <w:sz w:val="28"/>
          <w:szCs w:val="28"/>
        </w:rPr>
        <w:t xml:space="preserve">, </w:t>
      </w:r>
      <w:r w:rsidR="00DB5F86" w:rsidRPr="008768B9">
        <w:rPr>
          <w:rFonts w:cstheme="minorHAnsi"/>
          <w:b/>
          <w:sz w:val="28"/>
          <w:szCs w:val="28"/>
        </w:rPr>
        <w:t>filtering</w:t>
      </w:r>
      <w:r w:rsidR="00DB5F86" w:rsidRPr="00DB5F86">
        <w:rPr>
          <w:rFonts w:cstheme="minorHAnsi"/>
          <w:sz w:val="28"/>
          <w:szCs w:val="28"/>
        </w:rPr>
        <w:t xml:space="preserve"> and </w:t>
      </w:r>
      <w:r w:rsidR="00DB5F86" w:rsidRPr="008768B9">
        <w:rPr>
          <w:rFonts w:cstheme="minorHAnsi"/>
          <w:b/>
          <w:sz w:val="28"/>
          <w:szCs w:val="28"/>
        </w:rPr>
        <w:t>querying</w:t>
      </w:r>
      <w:r w:rsidR="00DB5F86" w:rsidRPr="00DB5F86">
        <w:rPr>
          <w:rFonts w:cstheme="minorHAnsi"/>
          <w:sz w:val="28"/>
          <w:szCs w:val="28"/>
        </w:rPr>
        <w:t xml:space="preserve"> data sets</w:t>
      </w:r>
    </w:p>
    <w:p w:rsidR="008768B9" w:rsidRPr="008768B9" w:rsidRDefault="008768B9" w:rsidP="008768B9">
      <w:pPr>
        <w:pStyle w:val="NoSpacing"/>
        <w:ind w:left="720" w:hanging="720"/>
        <w:rPr>
          <w:rFonts w:cstheme="minorHAnsi"/>
          <w:sz w:val="16"/>
          <w:szCs w:val="16"/>
        </w:rPr>
      </w:pPr>
    </w:p>
    <w:p w:rsidR="005A5EAC" w:rsidRDefault="008768B9" w:rsidP="00DB5F86">
      <w:pPr>
        <w:pStyle w:val="NoSpacing"/>
        <w:rPr>
          <w:rFonts w:cstheme="minorHAnsi"/>
          <w:sz w:val="28"/>
          <w:szCs w:val="28"/>
        </w:rPr>
      </w:pPr>
      <w:r w:rsidRPr="008768B9">
        <w:rPr>
          <w:rFonts w:cstheme="minorHAnsi"/>
          <w:b/>
          <w:sz w:val="28"/>
          <w:szCs w:val="28"/>
        </w:rPr>
        <w:t>15.</w:t>
      </w:r>
      <w:r>
        <w:rPr>
          <w:rFonts w:cstheme="minorHAnsi"/>
          <w:sz w:val="28"/>
          <w:szCs w:val="28"/>
        </w:rPr>
        <w:tab/>
      </w:r>
      <w:r w:rsidR="00DB5F86" w:rsidRPr="00DB5F86">
        <w:rPr>
          <w:rFonts w:cstheme="minorHAnsi"/>
          <w:sz w:val="28"/>
          <w:szCs w:val="28"/>
        </w:rPr>
        <w:t xml:space="preserve">Methods and techniques for </w:t>
      </w:r>
      <w:r w:rsidR="00DB5F86" w:rsidRPr="008768B9">
        <w:rPr>
          <w:rFonts w:cstheme="minorHAnsi"/>
          <w:b/>
          <w:sz w:val="28"/>
          <w:szCs w:val="28"/>
        </w:rPr>
        <w:t>testing</w:t>
      </w:r>
      <w:r w:rsidR="00DB5F86" w:rsidRPr="00DB5F86">
        <w:rPr>
          <w:rFonts w:cstheme="minorHAnsi"/>
          <w:sz w:val="28"/>
          <w:szCs w:val="28"/>
        </w:rPr>
        <w:t xml:space="preserve"> that th</w:t>
      </w:r>
      <w:r w:rsidR="005A5EAC">
        <w:rPr>
          <w:rFonts w:cstheme="minorHAnsi"/>
          <w:sz w:val="28"/>
          <w:szCs w:val="28"/>
        </w:rPr>
        <w:t>e solutions perform as intended</w:t>
      </w:r>
      <w:r w:rsidR="005A5EAC">
        <w:rPr>
          <w:rFonts w:cstheme="minorHAnsi"/>
          <w:sz w:val="28"/>
          <w:szCs w:val="28"/>
        </w:rPr>
        <w:br w:type="page"/>
      </w:r>
    </w:p>
    <w:p w:rsidR="006F750A" w:rsidRDefault="006F750A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6E2408" w:rsidRPr="00DB5F86" w:rsidRDefault="006E2408" w:rsidP="006E2408">
            <w:pPr>
              <w:pStyle w:val="NoSpacing"/>
              <w:ind w:left="720" w:hanging="720"/>
              <w:rPr>
                <w:rFonts w:cstheme="minorHAnsi"/>
                <w:sz w:val="28"/>
                <w:szCs w:val="28"/>
              </w:rPr>
            </w:pPr>
            <w:bookmarkStart w:id="0" w:name="_GoBack"/>
            <w:r w:rsidRPr="008768B9">
              <w:rPr>
                <w:rFonts w:cstheme="minorHAnsi"/>
                <w:b/>
                <w:sz w:val="28"/>
                <w:szCs w:val="28"/>
              </w:rPr>
              <w:t>1.</w:t>
            </w:r>
            <w:r w:rsidRPr="00DB5F86">
              <w:rPr>
                <w:rFonts w:cstheme="minorHAnsi"/>
                <w:sz w:val="28"/>
                <w:szCs w:val="28"/>
              </w:rPr>
              <w:tab/>
              <w:t xml:space="preserve">Reasons </w:t>
            </w:r>
            <w:r w:rsidRPr="008768B9">
              <w:rPr>
                <w:rFonts w:cstheme="minorHAnsi"/>
                <w:b/>
                <w:sz w:val="28"/>
                <w:szCs w:val="28"/>
              </w:rPr>
              <w:t>why organisations acquire data via websites</w:t>
            </w:r>
          </w:p>
          <w:p w:rsidR="006F750A" w:rsidRPr="0069565F" w:rsidRDefault="006F750A" w:rsidP="006F750A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  <w:bookmarkEnd w:id="0"/>
    </w:tbl>
    <w:p w:rsidR="00C510D8" w:rsidRDefault="00C510D8" w:rsidP="006F750A">
      <w:pPr>
        <w:pStyle w:val="NoSpacing"/>
        <w:rPr>
          <w:sz w:val="28"/>
          <w:szCs w:val="28"/>
        </w:rPr>
      </w:pPr>
    </w:p>
    <w:p w:rsidR="006E2408" w:rsidRDefault="00371703" w:rsidP="00371703">
      <w:pPr>
        <w:pStyle w:val="NoSpacing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Discuss</w:t>
      </w:r>
      <w:r w:rsidR="006E2408">
        <w:rPr>
          <w:sz w:val="28"/>
          <w:szCs w:val="28"/>
        </w:rPr>
        <w:t xml:space="preserve"> a common method used by organisations to acquire data via a website</w:t>
      </w:r>
    </w:p>
    <w:p w:rsidR="006E2408" w:rsidRDefault="006E2408" w:rsidP="006F750A">
      <w:pPr>
        <w:pStyle w:val="NoSpacing"/>
        <w:rPr>
          <w:sz w:val="28"/>
          <w:szCs w:val="28"/>
        </w:rPr>
      </w:pPr>
    </w:p>
    <w:p w:rsidR="006E2408" w:rsidRDefault="006E2408" w:rsidP="006F75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E2408" w:rsidRDefault="006E2408" w:rsidP="006F750A">
      <w:pPr>
        <w:pStyle w:val="NoSpacing"/>
        <w:rPr>
          <w:sz w:val="28"/>
          <w:szCs w:val="28"/>
        </w:rPr>
      </w:pPr>
    </w:p>
    <w:p w:rsidR="006E2408" w:rsidRDefault="006E2408" w:rsidP="006F75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E2408" w:rsidRDefault="006E2408" w:rsidP="006F750A">
      <w:pPr>
        <w:pStyle w:val="NoSpacing"/>
        <w:rPr>
          <w:sz w:val="28"/>
          <w:szCs w:val="28"/>
        </w:rPr>
      </w:pPr>
    </w:p>
    <w:p w:rsidR="006E2408" w:rsidRDefault="006E2408" w:rsidP="006F750A">
      <w:pPr>
        <w:pStyle w:val="NoSpacing"/>
        <w:rPr>
          <w:sz w:val="28"/>
          <w:szCs w:val="28"/>
        </w:rPr>
      </w:pPr>
    </w:p>
    <w:p w:rsidR="006E2408" w:rsidRDefault="006E2408" w:rsidP="006F750A">
      <w:pPr>
        <w:pStyle w:val="NoSpacing"/>
        <w:rPr>
          <w:sz w:val="28"/>
          <w:szCs w:val="28"/>
        </w:rPr>
      </w:pPr>
      <w:r w:rsidRPr="006E2408">
        <w:rPr>
          <w:b/>
          <w:sz w:val="28"/>
          <w:szCs w:val="28"/>
        </w:rPr>
        <w:t>2.</w:t>
      </w:r>
      <w:r w:rsidRPr="006E2408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two advantages for an organisation by collecting data via a website</w:t>
      </w:r>
    </w:p>
    <w:p w:rsidR="006E2408" w:rsidRDefault="006E2408" w:rsidP="006E2408">
      <w:pPr>
        <w:pStyle w:val="NoSpacing"/>
        <w:rPr>
          <w:sz w:val="28"/>
          <w:szCs w:val="28"/>
        </w:rPr>
      </w:pPr>
    </w:p>
    <w:p w:rsidR="006E2408" w:rsidRDefault="006E2408" w:rsidP="006E24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E2408" w:rsidRDefault="006E2408" w:rsidP="006E2408">
      <w:pPr>
        <w:pStyle w:val="NoSpacing"/>
        <w:rPr>
          <w:sz w:val="28"/>
          <w:szCs w:val="28"/>
        </w:rPr>
      </w:pPr>
    </w:p>
    <w:p w:rsidR="006E2408" w:rsidRDefault="006E2408" w:rsidP="006E24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E2408" w:rsidRDefault="006E2408" w:rsidP="006E2408">
      <w:pPr>
        <w:pStyle w:val="NoSpacing"/>
        <w:rPr>
          <w:sz w:val="28"/>
          <w:szCs w:val="28"/>
        </w:rPr>
      </w:pPr>
    </w:p>
    <w:p w:rsidR="006E2408" w:rsidRDefault="006E2408" w:rsidP="006E24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E2408" w:rsidRDefault="006E2408" w:rsidP="006E2408">
      <w:pPr>
        <w:pStyle w:val="NoSpacing"/>
        <w:rPr>
          <w:sz w:val="28"/>
          <w:szCs w:val="28"/>
        </w:rPr>
      </w:pPr>
    </w:p>
    <w:p w:rsidR="006E2408" w:rsidRDefault="006E2408" w:rsidP="006E24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E2408" w:rsidRDefault="006E2408" w:rsidP="006E2408">
      <w:pPr>
        <w:pStyle w:val="NoSpacing"/>
        <w:rPr>
          <w:sz w:val="28"/>
          <w:szCs w:val="28"/>
        </w:rPr>
      </w:pPr>
    </w:p>
    <w:p w:rsidR="006E2408" w:rsidRDefault="006E2408" w:rsidP="006E2408">
      <w:pPr>
        <w:pStyle w:val="NoSpacing"/>
        <w:rPr>
          <w:sz w:val="28"/>
          <w:szCs w:val="28"/>
        </w:rPr>
      </w:pPr>
    </w:p>
    <w:p w:rsidR="006E2408" w:rsidRDefault="006E2408" w:rsidP="006E2408">
      <w:pPr>
        <w:pStyle w:val="NoSpacing"/>
        <w:ind w:left="720" w:hanging="660"/>
        <w:rPr>
          <w:sz w:val="28"/>
          <w:szCs w:val="28"/>
        </w:rPr>
      </w:pPr>
      <w:r w:rsidRPr="006E2408">
        <w:rPr>
          <w:b/>
          <w:sz w:val="28"/>
          <w:szCs w:val="28"/>
        </w:rPr>
        <w:t>3.</w:t>
      </w:r>
      <w:r w:rsidRPr="006E2408">
        <w:rPr>
          <w:b/>
          <w:sz w:val="28"/>
          <w:szCs w:val="28"/>
        </w:rPr>
        <w:tab/>
        <w:t>Describe</w:t>
      </w:r>
      <w:r>
        <w:rPr>
          <w:sz w:val="28"/>
          <w:szCs w:val="28"/>
        </w:rPr>
        <w:t>, in terms of both efficiency and effectiveness, the advantage for an organisation by allowing customers to enter their details directly</w:t>
      </w:r>
    </w:p>
    <w:p w:rsidR="006E2408" w:rsidRDefault="006E2408" w:rsidP="006E2408">
      <w:pPr>
        <w:pStyle w:val="NoSpacing"/>
        <w:ind w:left="720" w:hanging="660"/>
        <w:rPr>
          <w:sz w:val="28"/>
          <w:szCs w:val="28"/>
        </w:rPr>
      </w:pPr>
    </w:p>
    <w:p w:rsidR="006E2408" w:rsidRDefault="006E2408" w:rsidP="006E24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Efficiency</w:t>
      </w:r>
    </w:p>
    <w:p w:rsidR="006E2408" w:rsidRDefault="006E2408" w:rsidP="006E2408">
      <w:pPr>
        <w:pStyle w:val="NoSpacing"/>
        <w:rPr>
          <w:sz w:val="28"/>
          <w:szCs w:val="28"/>
        </w:rPr>
      </w:pPr>
    </w:p>
    <w:p w:rsidR="006E2408" w:rsidRDefault="006E2408" w:rsidP="006E24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E2408" w:rsidRDefault="006E2408" w:rsidP="006E2408">
      <w:pPr>
        <w:pStyle w:val="NoSpacing"/>
        <w:rPr>
          <w:sz w:val="28"/>
          <w:szCs w:val="28"/>
        </w:rPr>
      </w:pPr>
    </w:p>
    <w:p w:rsidR="006E2408" w:rsidRDefault="006E2408" w:rsidP="006E24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E2408" w:rsidRDefault="006E2408" w:rsidP="006E2408">
      <w:pPr>
        <w:pStyle w:val="NoSpacing"/>
        <w:rPr>
          <w:sz w:val="28"/>
          <w:szCs w:val="28"/>
        </w:rPr>
      </w:pPr>
    </w:p>
    <w:p w:rsidR="006E2408" w:rsidRDefault="006E2408" w:rsidP="006E240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Effectiveness</w:t>
      </w:r>
    </w:p>
    <w:p w:rsidR="006E2408" w:rsidRDefault="006E2408" w:rsidP="006E2408">
      <w:pPr>
        <w:pStyle w:val="NoSpacing"/>
        <w:rPr>
          <w:sz w:val="28"/>
          <w:szCs w:val="28"/>
        </w:rPr>
      </w:pPr>
    </w:p>
    <w:p w:rsidR="006E2408" w:rsidRDefault="006E2408" w:rsidP="006E24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E2408" w:rsidRDefault="006E2408" w:rsidP="006E2408">
      <w:pPr>
        <w:pStyle w:val="NoSpacing"/>
        <w:rPr>
          <w:sz w:val="28"/>
          <w:szCs w:val="28"/>
        </w:rPr>
      </w:pPr>
    </w:p>
    <w:p w:rsidR="006E2408" w:rsidRDefault="006E2408" w:rsidP="006E24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E2408" w:rsidRDefault="006E2408" w:rsidP="006E2408">
      <w:pPr>
        <w:pStyle w:val="NoSpacing"/>
        <w:rPr>
          <w:sz w:val="28"/>
          <w:szCs w:val="28"/>
        </w:rPr>
      </w:pPr>
    </w:p>
    <w:p w:rsidR="006F750A" w:rsidRDefault="006F750A" w:rsidP="006F75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750A" w:rsidRDefault="006F750A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6F750A" w:rsidRDefault="005B48AD" w:rsidP="00EE2E33">
            <w:pPr>
              <w:pStyle w:val="NoSpacing"/>
              <w:rPr>
                <w:sz w:val="28"/>
                <w:szCs w:val="28"/>
              </w:rPr>
            </w:pPr>
            <w:r w:rsidRPr="00AA166B">
              <w:rPr>
                <w:rFonts w:cstheme="minorHAnsi"/>
                <w:b/>
                <w:sz w:val="28"/>
                <w:szCs w:val="28"/>
              </w:rPr>
              <w:t>2.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B5F86">
              <w:rPr>
                <w:rFonts w:cstheme="minorHAnsi"/>
                <w:sz w:val="28"/>
                <w:szCs w:val="28"/>
              </w:rPr>
              <w:t xml:space="preserve">Reasons </w:t>
            </w:r>
            <w:r w:rsidRPr="008768B9">
              <w:rPr>
                <w:rFonts w:cstheme="minorHAnsi"/>
                <w:b/>
                <w:sz w:val="28"/>
                <w:szCs w:val="28"/>
              </w:rPr>
              <w:t>why individuals and organisations supply data via websites</w:t>
            </w:r>
          </w:p>
          <w:p w:rsidR="006F750A" w:rsidRPr="0069565F" w:rsidRDefault="006F750A" w:rsidP="00EE2E33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:rsidR="00C510D8" w:rsidRDefault="00C510D8" w:rsidP="006F750A">
      <w:pPr>
        <w:pStyle w:val="NoSpacing"/>
        <w:rPr>
          <w:sz w:val="28"/>
          <w:szCs w:val="28"/>
        </w:rPr>
      </w:pPr>
    </w:p>
    <w:p w:rsidR="000F70DE" w:rsidRDefault="000F70DE" w:rsidP="006F750A">
      <w:pPr>
        <w:pStyle w:val="NoSpacing"/>
        <w:rPr>
          <w:rFonts w:cstheme="minorHAnsi"/>
          <w:sz w:val="28"/>
          <w:szCs w:val="28"/>
        </w:rPr>
      </w:pPr>
      <w:r w:rsidRPr="000F70DE">
        <w:rPr>
          <w:rFonts w:cstheme="minorHAnsi"/>
          <w:b/>
          <w:sz w:val="28"/>
          <w:szCs w:val="28"/>
        </w:rPr>
        <w:t>1.</w:t>
      </w:r>
      <w:r w:rsidRPr="000F70DE">
        <w:rPr>
          <w:rFonts w:cstheme="minorHAnsi"/>
          <w:b/>
          <w:sz w:val="28"/>
          <w:szCs w:val="28"/>
        </w:rPr>
        <w:tab/>
        <w:t>List</w:t>
      </w:r>
      <w:r>
        <w:rPr>
          <w:rFonts w:cstheme="minorHAnsi"/>
          <w:sz w:val="28"/>
          <w:szCs w:val="28"/>
        </w:rPr>
        <w:t xml:space="preserve"> four reasons why individuals supply data via websites</w:t>
      </w:r>
    </w:p>
    <w:p w:rsidR="000F70DE" w:rsidRDefault="000F70DE" w:rsidP="006F750A">
      <w:pPr>
        <w:pStyle w:val="NoSpacing"/>
        <w:rPr>
          <w:rFonts w:cstheme="minorHAnsi"/>
          <w:sz w:val="28"/>
          <w:szCs w:val="28"/>
        </w:rPr>
      </w:pPr>
    </w:p>
    <w:p w:rsidR="000F70DE" w:rsidRDefault="000F70DE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F70DE" w:rsidRDefault="000F70DE" w:rsidP="006F750A">
      <w:pPr>
        <w:pStyle w:val="NoSpacing"/>
        <w:rPr>
          <w:rFonts w:cstheme="minorHAnsi"/>
          <w:sz w:val="28"/>
          <w:szCs w:val="28"/>
        </w:rPr>
      </w:pPr>
    </w:p>
    <w:p w:rsidR="000F70DE" w:rsidRDefault="000F70DE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F70DE" w:rsidRDefault="000F70DE" w:rsidP="006F750A">
      <w:pPr>
        <w:pStyle w:val="NoSpacing"/>
        <w:rPr>
          <w:rFonts w:cstheme="minorHAnsi"/>
          <w:sz w:val="28"/>
          <w:szCs w:val="28"/>
        </w:rPr>
      </w:pPr>
    </w:p>
    <w:p w:rsidR="000F70DE" w:rsidRDefault="000F70DE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F70DE" w:rsidRDefault="000F70DE" w:rsidP="006F750A">
      <w:pPr>
        <w:pStyle w:val="NoSpacing"/>
        <w:rPr>
          <w:rFonts w:cstheme="minorHAnsi"/>
          <w:sz w:val="28"/>
          <w:szCs w:val="28"/>
        </w:rPr>
      </w:pPr>
    </w:p>
    <w:p w:rsidR="000F70DE" w:rsidRDefault="000F70DE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F70DE" w:rsidRDefault="000F70DE" w:rsidP="006F750A">
      <w:pPr>
        <w:pStyle w:val="NoSpacing"/>
        <w:rPr>
          <w:rFonts w:cstheme="minorHAnsi"/>
          <w:sz w:val="28"/>
          <w:szCs w:val="28"/>
        </w:rPr>
      </w:pPr>
    </w:p>
    <w:p w:rsidR="00C510D8" w:rsidRDefault="00C510D8" w:rsidP="006F750A">
      <w:pPr>
        <w:pStyle w:val="NoSpacing"/>
        <w:rPr>
          <w:rFonts w:cstheme="minorHAnsi"/>
          <w:sz w:val="28"/>
          <w:szCs w:val="28"/>
        </w:rPr>
      </w:pPr>
    </w:p>
    <w:p w:rsidR="00710285" w:rsidRDefault="000F70DE" w:rsidP="006F750A">
      <w:pPr>
        <w:pStyle w:val="NoSpacing"/>
        <w:rPr>
          <w:rFonts w:cstheme="minorHAnsi"/>
          <w:sz w:val="28"/>
          <w:szCs w:val="28"/>
        </w:rPr>
      </w:pPr>
      <w:r w:rsidRPr="000F70DE">
        <w:rPr>
          <w:rFonts w:cstheme="minorHAnsi"/>
          <w:b/>
          <w:sz w:val="28"/>
          <w:szCs w:val="28"/>
        </w:rPr>
        <w:t>2.</w:t>
      </w:r>
      <w:r w:rsidRPr="000F70DE">
        <w:rPr>
          <w:rFonts w:cstheme="minorHAnsi"/>
          <w:b/>
          <w:sz w:val="28"/>
          <w:szCs w:val="28"/>
        </w:rPr>
        <w:tab/>
        <w:t>Discuss</w:t>
      </w:r>
      <w:r w:rsidR="0071028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advantages for individuals to </w:t>
      </w:r>
      <w:r w:rsidR="00710285">
        <w:rPr>
          <w:rFonts w:cstheme="minorHAnsi"/>
          <w:sz w:val="28"/>
          <w:szCs w:val="28"/>
        </w:rPr>
        <w:t>shop online</w:t>
      </w:r>
    </w:p>
    <w:p w:rsidR="00710285" w:rsidRDefault="00710285" w:rsidP="00710285">
      <w:pPr>
        <w:pStyle w:val="NoSpacing"/>
        <w:rPr>
          <w:rFonts w:cstheme="minorHAnsi"/>
          <w:sz w:val="28"/>
          <w:szCs w:val="28"/>
        </w:rPr>
      </w:pPr>
    </w:p>
    <w:p w:rsidR="00710285" w:rsidRDefault="00710285" w:rsidP="0071028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10285" w:rsidRDefault="00710285" w:rsidP="00710285">
      <w:pPr>
        <w:pStyle w:val="NoSpacing"/>
        <w:rPr>
          <w:rFonts w:cstheme="minorHAnsi"/>
          <w:sz w:val="28"/>
          <w:szCs w:val="28"/>
        </w:rPr>
      </w:pPr>
    </w:p>
    <w:p w:rsidR="00710285" w:rsidRDefault="00710285" w:rsidP="0071028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10285" w:rsidRDefault="00710285" w:rsidP="00710285">
      <w:pPr>
        <w:pStyle w:val="NoSpacing"/>
        <w:rPr>
          <w:rFonts w:cstheme="minorHAnsi"/>
          <w:sz w:val="28"/>
          <w:szCs w:val="28"/>
        </w:rPr>
      </w:pPr>
    </w:p>
    <w:p w:rsidR="00710285" w:rsidRDefault="00710285" w:rsidP="0071028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10285" w:rsidRDefault="00710285" w:rsidP="006F750A">
      <w:pPr>
        <w:pStyle w:val="NoSpacing"/>
        <w:rPr>
          <w:rFonts w:cstheme="minorHAnsi"/>
          <w:sz w:val="28"/>
          <w:szCs w:val="28"/>
        </w:rPr>
      </w:pPr>
    </w:p>
    <w:p w:rsidR="00C510D8" w:rsidRDefault="00C510D8" w:rsidP="006F750A">
      <w:pPr>
        <w:pStyle w:val="NoSpacing"/>
        <w:rPr>
          <w:rFonts w:cstheme="minorHAnsi"/>
          <w:sz w:val="28"/>
          <w:szCs w:val="28"/>
        </w:rPr>
      </w:pPr>
    </w:p>
    <w:p w:rsidR="00710285" w:rsidRDefault="00710285" w:rsidP="006F750A">
      <w:pPr>
        <w:pStyle w:val="NoSpacing"/>
        <w:rPr>
          <w:rFonts w:cstheme="minorHAnsi"/>
          <w:sz w:val="28"/>
          <w:szCs w:val="28"/>
        </w:rPr>
      </w:pPr>
      <w:r w:rsidRPr="00710285">
        <w:rPr>
          <w:rFonts w:cstheme="minorHAnsi"/>
          <w:b/>
          <w:sz w:val="28"/>
          <w:szCs w:val="28"/>
        </w:rPr>
        <w:t>3.</w:t>
      </w:r>
      <w:r w:rsidRPr="00710285">
        <w:rPr>
          <w:rFonts w:cstheme="minorHAnsi"/>
          <w:b/>
          <w:sz w:val="28"/>
          <w:szCs w:val="28"/>
        </w:rPr>
        <w:tab/>
        <w:t>Discuss</w:t>
      </w:r>
      <w:r>
        <w:rPr>
          <w:rFonts w:cstheme="minorHAnsi"/>
          <w:sz w:val="28"/>
          <w:szCs w:val="28"/>
        </w:rPr>
        <w:t xml:space="preserve"> d</w:t>
      </w:r>
      <w:r w:rsidR="00C510D8">
        <w:rPr>
          <w:rFonts w:cstheme="minorHAnsi"/>
          <w:sz w:val="28"/>
          <w:szCs w:val="28"/>
        </w:rPr>
        <w:t xml:space="preserve">isadvantages for individuals when </w:t>
      </w:r>
      <w:r>
        <w:rPr>
          <w:rFonts w:cstheme="minorHAnsi"/>
          <w:sz w:val="28"/>
          <w:szCs w:val="28"/>
        </w:rPr>
        <w:t>shop</w:t>
      </w:r>
      <w:r w:rsidR="00C510D8">
        <w:rPr>
          <w:rFonts w:cstheme="minorHAnsi"/>
          <w:sz w:val="28"/>
          <w:szCs w:val="28"/>
        </w:rPr>
        <w:t>ping</w:t>
      </w:r>
      <w:r>
        <w:rPr>
          <w:rFonts w:cstheme="minorHAnsi"/>
          <w:sz w:val="28"/>
          <w:szCs w:val="28"/>
        </w:rPr>
        <w:t xml:space="preserve"> online</w:t>
      </w:r>
    </w:p>
    <w:p w:rsidR="00710285" w:rsidRDefault="00710285" w:rsidP="00710285">
      <w:pPr>
        <w:pStyle w:val="NoSpacing"/>
        <w:rPr>
          <w:rFonts w:cstheme="minorHAnsi"/>
          <w:sz w:val="28"/>
          <w:szCs w:val="28"/>
        </w:rPr>
      </w:pPr>
    </w:p>
    <w:p w:rsidR="00710285" w:rsidRDefault="00710285" w:rsidP="0071028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10285" w:rsidRDefault="00710285" w:rsidP="00710285">
      <w:pPr>
        <w:pStyle w:val="NoSpacing"/>
        <w:rPr>
          <w:rFonts w:cstheme="minorHAnsi"/>
          <w:sz w:val="28"/>
          <w:szCs w:val="28"/>
        </w:rPr>
      </w:pPr>
    </w:p>
    <w:p w:rsidR="00710285" w:rsidRDefault="00710285" w:rsidP="0071028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10285" w:rsidRDefault="00710285" w:rsidP="00710285">
      <w:pPr>
        <w:pStyle w:val="NoSpacing"/>
        <w:rPr>
          <w:rFonts w:cstheme="minorHAnsi"/>
          <w:sz w:val="28"/>
          <w:szCs w:val="28"/>
        </w:rPr>
      </w:pPr>
    </w:p>
    <w:p w:rsidR="00710285" w:rsidRDefault="00710285" w:rsidP="0071028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10285" w:rsidRDefault="00710285" w:rsidP="00710285">
      <w:pPr>
        <w:pStyle w:val="NoSpacing"/>
        <w:rPr>
          <w:rFonts w:cstheme="minorHAnsi"/>
          <w:sz w:val="28"/>
          <w:szCs w:val="28"/>
        </w:rPr>
      </w:pPr>
    </w:p>
    <w:p w:rsidR="00C510D8" w:rsidRDefault="00C510D8" w:rsidP="00C510D8">
      <w:pPr>
        <w:pStyle w:val="NoSpacing"/>
        <w:ind w:left="720" w:hanging="720"/>
        <w:rPr>
          <w:rFonts w:cstheme="minorHAnsi"/>
          <w:sz w:val="28"/>
          <w:szCs w:val="28"/>
        </w:rPr>
      </w:pPr>
      <w:r w:rsidRPr="00C510D8">
        <w:rPr>
          <w:rFonts w:cstheme="minorHAnsi"/>
          <w:b/>
          <w:sz w:val="28"/>
          <w:szCs w:val="28"/>
        </w:rPr>
        <w:t>4.</w:t>
      </w:r>
      <w:r w:rsidRPr="00C510D8">
        <w:rPr>
          <w:rFonts w:cstheme="minorHAnsi"/>
          <w:b/>
          <w:sz w:val="28"/>
          <w:szCs w:val="28"/>
        </w:rPr>
        <w:tab/>
        <w:t>List</w:t>
      </w:r>
      <w:r>
        <w:rPr>
          <w:rFonts w:cstheme="minorHAnsi"/>
          <w:sz w:val="28"/>
          <w:szCs w:val="28"/>
        </w:rPr>
        <w:t xml:space="preserve"> three pieces of data individuals usually supply when joining a social networking site</w:t>
      </w:r>
    </w:p>
    <w:p w:rsidR="00C510D8" w:rsidRDefault="00C510D8" w:rsidP="00C510D8">
      <w:pPr>
        <w:pStyle w:val="NoSpacing"/>
        <w:rPr>
          <w:rFonts w:cstheme="minorHAnsi"/>
          <w:sz w:val="28"/>
          <w:szCs w:val="28"/>
        </w:rPr>
      </w:pPr>
    </w:p>
    <w:p w:rsidR="00C510D8" w:rsidRDefault="00C510D8" w:rsidP="00C510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510D8" w:rsidRDefault="00C510D8" w:rsidP="00C510D8">
      <w:pPr>
        <w:pStyle w:val="NoSpacing"/>
        <w:rPr>
          <w:rFonts w:cstheme="minorHAnsi"/>
          <w:sz w:val="28"/>
          <w:szCs w:val="28"/>
        </w:rPr>
      </w:pPr>
    </w:p>
    <w:p w:rsidR="00C510D8" w:rsidRDefault="00C510D8" w:rsidP="00C510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510D8" w:rsidRDefault="00C510D8" w:rsidP="00C510D8">
      <w:pPr>
        <w:pStyle w:val="NoSpacing"/>
        <w:rPr>
          <w:rFonts w:cstheme="minorHAnsi"/>
          <w:sz w:val="28"/>
          <w:szCs w:val="28"/>
        </w:rPr>
      </w:pPr>
    </w:p>
    <w:p w:rsidR="00C510D8" w:rsidRDefault="00C510D8" w:rsidP="00C510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510D8" w:rsidRDefault="00C510D8" w:rsidP="00C510D8">
      <w:pPr>
        <w:pStyle w:val="NoSpacing"/>
        <w:rPr>
          <w:rFonts w:cstheme="minorHAnsi"/>
          <w:sz w:val="28"/>
          <w:szCs w:val="28"/>
        </w:rPr>
      </w:pPr>
    </w:p>
    <w:p w:rsidR="006F750A" w:rsidRDefault="006F750A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6F750A" w:rsidRDefault="006F750A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6F750A" w:rsidRPr="005B48AD" w:rsidRDefault="005B48AD" w:rsidP="00EE2E33">
            <w:pPr>
              <w:pStyle w:val="NoSpacing"/>
              <w:rPr>
                <w:sz w:val="28"/>
                <w:szCs w:val="28"/>
              </w:rPr>
            </w:pPr>
            <w:r w:rsidRPr="008768B9">
              <w:rPr>
                <w:rFonts w:cstheme="minorHAnsi"/>
                <w:b/>
                <w:sz w:val="28"/>
                <w:szCs w:val="28"/>
              </w:rPr>
              <w:t>3.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768B9">
              <w:rPr>
                <w:rFonts w:cstheme="minorHAnsi"/>
                <w:b/>
                <w:sz w:val="28"/>
                <w:szCs w:val="28"/>
              </w:rPr>
              <w:t xml:space="preserve">Techniques used </w:t>
            </w:r>
            <w:r w:rsidRPr="005A5EAC">
              <w:rPr>
                <w:rFonts w:cstheme="minorHAnsi"/>
                <w:sz w:val="28"/>
                <w:szCs w:val="28"/>
              </w:rPr>
              <w:t>by organisations</w:t>
            </w:r>
            <w:r w:rsidRPr="008768B9">
              <w:rPr>
                <w:rFonts w:cstheme="minorHAnsi"/>
                <w:b/>
                <w:sz w:val="28"/>
                <w:szCs w:val="28"/>
              </w:rPr>
              <w:t xml:space="preserve"> to acquire data on websites</w:t>
            </w:r>
            <w:r w:rsidRPr="00DB5F86">
              <w:rPr>
                <w:rFonts w:cstheme="minorHAnsi"/>
                <w:sz w:val="28"/>
                <w:szCs w:val="28"/>
              </w:rPr>
              <w:t xml:space="preserve"> and reasons for their choice</w:t>
            </w:r>
          </w:p>
        </w:tc>
      </w:tr>
    </w:tbl>
    <w:p w:rsidR="00C510D8" w:rsidRDefault="00C510D8" w:rsidP="006F750A">
      <w:pPr>
        <w:pStyle w:val="NoSpacing"/>
        <w:rPr>
          <w:sz w:val="28"/>
          <w:szCs w:val="28"/>
        </w:rPr>
      </w:pPr>
    </w:p>
    <w:p w:rsidR="00C510D8" w:rsidRPr="00C510D8" w:rsidRDefault="00C510D8" w:rsidP="006F750A">
      <w:pPr>
        <w:pStyle w:val="NoSpacing"/>
        <w:rPr>
          <w:sz w:val="28"/>
          <w:szCs w:val="28"/>
        </w:rPr>
      </w:pPr>
      <w:r w:rsidRPr="00C510D8">
        <w:rPr>
          <w:b/>
          <w:sz w:val="28"/>
          <w:szCs w:val="28"/>
        </w:rPr>
        <w:t>1.</w:t>
      </w:r>
      <w:r w:rsidRPr="00C510D8">
        <w:rPr>
          <w:b/>
          <w:sz w:val="28"/>
          <w:szCs w:val="28"/>
        </w:rPr>
        <w:tab/>
        <w:t>List</w:t>
      </w:r>
      <w:r w:rsidRPr="00C510D8">
        <w:rPr>
          <w:sz w:val="28"/>
          <w:szCs w:val="28"/>
        </w:rPr>
        <w:t xml:space="preserve"> four techniques organisations use</w:t>
      </w:r>
      <w:r w:rsidR="002D5B62">
        <w:rPr>
          <w:sz w:val="28"/>
          <w:szCs w:val="28"/>
        </w:rPr>
        <w:t>s</w:t>
      </w:r>
      <w:r w:rsidRPr="00C510D8">
        <w:rPr>
          <w:sz w:val="28"/>
          <w:szCs w:val="28"/>
        </w:rPr>
        <w:t xml:space="preserve"> to acquire data via a website</w:t>
      </w:r>
    </w:p>
    <w:p w:rsidR="00C510D8" w:rsidRDefault="00C510D8" w:rsidP="00C510D8">
      <w:pPr>
        <w:pStyle w:val="NoSpacing"/>
        <w:rPr>
          <w:rFonts w:cstheme="minorHAnsi"/>
          <w:sz w:val="28"/>
          <w:szCs w:val="28"/>
        </w:rPr>
      </w:pPr>
    </w:p>
    <w:p w:rsidR="00C510D8" w:rsidRDefault="00C510D8" w:rsidP="00C510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510D8" w:rsidRDefault="00C510D8" w:rsidP="00C510D8">
      <w:pPr>
        <w:pStyle w:val="NoSpacing"/>
        <w:rPr>
          <w:rFonts w:cstheme="minorHAnsi"/>
          <w:sz w:val="28"/>
          <w:szCs w:val="28"/>
        </w:rPr>
      </w:pPr>
    </w:p>
    <w:p w:rsidR="00C510D8" w:rsidRDefault="00C510D8" w:rsidP="00C510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510D8" w:rsidRDefault="00C510D8" w:rsidP="00C510D8">
      <w:pPr>
        <w:pStyle w:val="NoSpacing"/>
        <w:rPr>
          <w:rFonts w:cstheme="minorHAnsi"/>
          <w:sz w:val="28"/>
          <w:szCs w:val="28"/>
        </w:rPr>
      </w:pPr>
    </w:p>
    <w:p w:rsidR="00C510D8" w:rsidRDefault="00C510D8" w:rsidP="00C510D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510D8" w:rsidRDefault="00C510D8" w:rsidP="006F750A">
      <w:pPr>
        <w:pStyle w:val="NoSpacing"/>
        <w:rPr>
          <w:sz w:val="28"/>
          <w:szCs w:val="28"/>
        </w:rPr>
      </w:pPr>
    </w:p>
    <w:p w:rsidR="00C510D8" w:rsidRDefault="00C510D8" w:rsidP="006F750A">
      <w:pPr>
        <w:pStyle w:val="NoSpacing"/>
        <w:rPr>
          <w:sz w:val="28"/>
          <w:szCs w:val="28"/>
        </w:rPr>
      </w:pPr>
      <w:r w:rsidRPr="008D023E">
        <w:rPr>
          <w:b/>
          <w:sz w:val="28"/>
          <w:szCs w:val="28"/>
        </w:rPr>
        <w:t>2.</w:t>
      </w:r>
      <w:r w:rsidRPr="008D023E">
        <w:rPr>
          <w:b/>
          <w:sz w:val="28"/>
          <w:szCs w:val="28"/>
        </w:rPr>
        <w:tab/>
      </w:r>
      <w:r w:rsidR="008D023E" w:rsidRPr="008D023E">
        <w:rPr>
          <w:b/>
          <w:sz w:val="28"/>
          <w:szCs w:val="28"/>
        </w:rPr>
        <w:t>Discuss</w:t>
      </w:r>
      <w:r w:rsidR="008D023E">
        <w:rPr>
          <w:sz w:val="28"/>
          <w:szCs w:val="28"/>
        </w:rPr>
        <w:t xml:space="preserve"> the advantages of using a form to collect data via a website</w:t>
      </w: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</w:p>
    <w:p w:rsidR="008D023E" w:rsidRDefault="008D023E" w:rsidP="008D023E">
      <w:pPr>
        <w:pStyle w:val="NoSpacing"/>
        <w:ind w:left="720" w:hanging="720"/>
        <w:rPr>
          <w:sz w:val="28"/>
          <w:szCs w:val="28"/>
        </w:rPr>
      </w:pPr>
      <w:r w:rsidRPr="008D023E">
        <w:rPr>
          <w:rFonts w:cstheme="minorHAnsi"/>
          <w:b/>
          <w:sz w:val="28"/>
          <w:szCs w:val="28"/>
        </w:rPr>
        <w:t>3.</w:t>
      </w:r>
      <w:r w:rsidRPr="008D023E">
        <w:rPr>
          <w:rFonts w:cstheme="minorHAnsi"/>
          <w:b/>
          <w:sz w:val="28"/>
          <w:szCs w:val="28"/>
        </w:rPr>
        <w:tab/>
        <w:t>Explain</w:t>
      </w:r>
      <w:r>
        <w:rPr>
          <w:rFonts w:cstheme="minorHAnsi"/>
          <w:sz w:val="28"/>
          <w:szCs w:val="28"/>
        </w:rPr>
        <w:t xml:space="preserve"> why an organisation may use a Poll on a website – even though users are not required to enter any personal details to vote</w:t>
      </w:r>
    </w:p>
    <w:p w:rsidR="008D023E" w:rsidRDefault="008D023E" w:rsidP="008D023E">
      <w:pPr>
        <w:pStyle w:val="NoSpacing"/>
        <w:rPr>
          <w:sz w:val="28"/>
          <w:szCs w:val="28"/>
        </w:rPr>
      </w:pP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D023E" w:rsidRDefault="008D023E" w:rsidP="008D023E">
      <w:pPr>
        <w:pStyle w:val="NoSpacing"/>
        <w:rPr>
          <w:rFonts w:cstheme="minorHAnsi"/>
          <w:sz w:val="28"/>
          <w:szCs w:val="28"/>
        </w:rPr>
      </w:pPr>
    </w:p>
    <w:p w:rsidR="002D5B62" w:rsidRDefault="008D023E" w:rsidP="002D5B62">
      <w:pPr>
        <w:pStyle w:val="NoSpacing"/>
        <w:ind w:left="720" w:hanging="720"/>
        <w:rPr>
          <w:rFonts w:cstheme="minorHAnsi"/>
          <w:sz w:val="28"/>
          <w:szCs w:val="28"/>
        </w:rPr>
      </w:pPr>
      <w:r w:rsidRPr="002D5B62">
        <w:rPr>
          <w:rFonts w:cstheme="minorHAnsi"/>
          <w:b/>
          <w:sz w:val="28"/>
          <w:szCs w:val="28"/>
        </w:rPr>
        <w:t>4.</w:t>
      </w:r>
      <w:r w:rsidRPr="002D5B62">
        <w:rPr>
          <w:rFonts w:cstheme="minorHAnsi"/>
          <w:b/>
          <w:sz w:val="28"/>
          <w:szCs w:val="28"/>
        </w:rPr>
        <w:tab/>
        <w:t>Discuss</w:t>
      </w:r>
      <w:r>
        <w:rPr>
          <w:rFonts w:cstheme="minorHAnsi"/>
          <w:sz w:val="28"/>
          <w:szCs w:val="28"/>
        </w:rPr>
        <w:t xml:space="preserve"> two advantages for an organisation </w:t>
      </w:r>
      <w:r w:rsidR="002D5B62">
        <w:rPr>
          <w:rFonts w:cstheme="minorHAnsi"/>
          <w:sz w:val="28"/>
          <w:szCs w:val="28"/>
        </w:rPr>
        <w:t>to have a forum associated with their website</w:t>
      </w:r>
    </w:p>
    <w:p w:rsidR="002D5B62" w:rsidRDefault="002D5B62" w:rsidP="002D5B62">
      <w:pPr>
        <w:pStyle w:val="NoSpacing"/>
        <w:rPr>
          <w:rFonts w:cstheme="minorHAnsi"/>
          <w:sz w:val="28"/>
          <w:szCs w:val="28"/>
        </w:rPr>
      </w:pPr>
    </w:p>
    <w:p w:rsidR="002D5B62" w:rsidRDefault="002D5B62" w:rsidP="002D5B6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D5B62" w:rsidRDefault="002D5B62" w:rsidP="002D5B62">
      <w:pPr>
        <w:pStyle w:val="NoSpacing"/>
        <w:rPr>
          <w:rFonts w:cstheme="minorHAnsi"/>
          <w:sz w:val="28"/>
          <w:szCs w:val="28"/>
        </w:rPr>
      </w:pPr>
    </w:p>
    <w:p w:rsidR="002D5B62" w:rsidRDefault="002D5B62" w:rsidP="002D5B6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D5B62" w:rsidRDefault="002D5B62" w:rsidP="002D5B62">
      <w:pPr>
        <w:pStyle w:val="NoSpacing"/>
        <w:rPr>
          <w:rFonts w:cstheme="minorHAnsi"/>
          <w:sz w:val="28"/>
          <w:szCs w:val="28"/>
        </w:rPr>
      </w:pPr>
    </w:p>
    <w:p w:rsidR="002D5B62" w:rsidRDefault="002D5B62" w:rsidP="002D5B6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D5B62" w:rsidRDefault="002D5B62" w:rsidP="002D5B62">
      <w:pPr>
        <w:pStyle w:val="NoSpacing"/>
        <w:rPr>
          <w:rFonts w:cstheme="minorHAnsi"/>
          <w:sz w:val="28"/>
          <w:szCs w:val="28"/>
        </w:rPr>
      </w:pPr>
    </w:p>
    <w:p w:rsidR="002D5B62" w:rsidRDefault="002D5B62" w:rsidP="002D5B62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D5B62" w:rsidRDefault="002D5B62" w:rsidP="002D5B62">
      <w:pPr>
        <w:pStyle w:val="NoSpacing"/>
        <w:rPr>
          <w:rFonts w:cstheme="minorHAnsi"/>
          <w:sz w:val="28"/>
          <w:szCs w:val="28"/>
        </w:rPr>
      </w:pPr>
    </w:p>
    <w:p w:rsidR="006F750A" w:rsidRDefault="006F750A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6F750A" w:rsidRDefault="006F750A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6F750A" w:rsidRPr="005B48AD" w:rsidRDefault="005B48AD" w:rsidP="00EE2E33">
            <w:pPr>
              <w:pStyle w:val="NoSpacing"/>
              <w:rPr>
                <w:sz w:val="28"/>
                <w:szCs w:val="28"/>
              </w:rPr>
            </w:pPr>
            <w:r w:rsidRPr="008768B9">
              <w:rPr>
                <w:rFonts w:cstheme="minorHAnsi"/>
                <w:b/>
                <w:sz w:val="28"/>
                <w:szCs w:val="28"/>
              </w:rPr>
              <w:t>4</w:t>
            </w:r>
            <w:r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Pr="008768B9">
              <w:rPr>
                <w:rFonts w:cstheme="minorHAnsi"/>
                <w:b/>
                <w:sz w:val="28"/>
                <w:szCs w:val="28"/>
              </w:rPr>
              <w:t xml:space="preserve">Techniques used </w:t>
            </w:r>
            <w:r w:rsidRPr="005A5EAC">
              <w:rPr>
                <w:rFonts w:cstheme="minorHAnsi"/>
                <w:sz w:val="28"/>
                <w:szCs w:val="28"/>
              </w:rPr>
              <w:t>by organisations</w:t>
            </w:r>
            <w:r w:rsidRPr="008768B9">
              <w:rPr>
                <w:rFonts w:cstheme="minorHAnsi"/>
                <w:b/>
                <w:sz w:val="28"/>
                <w:szCs w:val="28"/>
              </w:rPr>
              <w:t xml:space="preserve"> to protect the rights of individuals and organisations supplying data</w:t>
            </w:r>
          </w:p>
        </w:tc>
      </w:tr>
    </w:tbl>
    <w:p w:rsidR="006F750A" w:rsidRDefault="006F750A" w:rsidP="006F750A">
      <w:pPr>
        <w:pStyle w:val="NoSpacing"/>
        <w:rPr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 w:rsidRPr="009C6FB1">
        <w:rPr>
          <w:rFonts w:cstheme="minorHAnsi"/>
          <w:b/>
          <w:sz w:val="28"/>
          <w:szCs w:val="28"/>
        </w:rPr>
        <w:t>1.</w:t>
      </w:r>
      <w:r w:rsidRPr="009C6FB1">
        <w:rPr>
          <w:rFonts w:cstheme="minorHAnsi"/>
          <w:b/>
          <w:sz w:val="28"/>
          <w:szCs w:val="28"/>
        </w:rPr>
        <w:tab/>
        <w:t>Explain</w:t>
      </w:r>
      <w:r>
        <w:rPr>
          <w:rFonts w:cstheme="minorHAnsi"/>
          <w:sz w:val="28"/>
          <w:szCs w:val="28"/>
        </w:rPr>
        <w:t xml:space="preserve"> how the protocol HTTPS works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 w:rsidRPr="009C6FB1">
        <w:rPr>
          <w:rFonts w:cstheme="minorHAnsi"/>
          <w:b/>
          <w:sz w:val="28"/>
          <w:szCs w:val="28"/>
        </w:rPr>
        <w:t>2.</w:t>
      </w:r>
      <w:r w:rsidRPr="009C6FB1">
        <w:rPr>
          <w:rFonts w:cstheme="minorHAnsi"/>
          <w:b/>
          <w:sz w:val="28"/>
          <w:szCs w:val="28"/>
        </w:rPr>
        <w:tab/>
        <w:t>Describe</w:t>
      </w:r>
      <w:r>
        <w:rPr>
          <w:rFonts w:cstheme="minorHAnsi"/>
          <w:sz w:val="28"/>
          <w:szCs w:val="28"/>
        </w:rPr>
        <w:t xml:space="preserve"> the purpose of a ‘Privacy Policy’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371703">
      <w:pPr>
        <w:pStyle w:val="NoSpacing"/>
        <w:ind w:left="720" w:hanging="720"/>
        <w:rPr>
          <w:rFonts w:cstheme="minorHAnsi"/>
          <w:sz w:val="28"/>
          <w:szCs w:val="28"/>
        </w:rPr>
      </w:pPr>
      <w:r w:rsidRPr="009C6FB1">
        <w:rPr>
          <w:rFonts w:cstheme="minorHAnsi"/>
          <w:b/>
          <w:sz w:val="28"/>
          <w:szCs w:val="28"/>
        </w:rPr>
        <w:t>3.</w:t>
      </w:r>
      <w:r w:rsidRPr="009C6FB1">
        <w:rPr>
          <w:rFonts w:cstheme="minorHAnsi"/>
          <w:b/>
          <w:sz w:val="28"/>
          <w:szCs w:val="28"/>
        </w:rPr>
        <w:tab/>
        <w:t>Explain</w:t>
      </w:r>
      <w:r w:rsidR="00371703">
        <w:rPr>
          <w:rFonts w:cstheme="minorHAnsi"/>
          <w:sz w:val="28"/>
          <w:szCs w:val="28"/>
        </w:rPr>
        <w:t xml:space="preserve"> the type of information that</w:t>
      </w:r>
      <w:r>
        <w:rPr>
          <w:rFonts w:cstheme="minorHAnsi"/>
          <w:sz w:val="28"/>
          <w:szCs w:val="28"/>
        </w:rPr>
        <w:t xml:space="preserve"> would </w:t>
      </w:r>
      <w:r w:rsidR="00371703">
        <w:rPr>
          <w:rFonts w:cstheme="minorHAnsi"/>
          <w:sz w:val="28"/>
          <w:szCs w:val="28"/>
        </w:rPr>
        <w:t>be found</w:t>
      </w:r>
      <w:r>
        <w:rPr>
          <w:rFonts w:cstheme="minorHAnsi"/>
          <w:sz w:val="28"/>
          <w:szCs w:val="28"/>
        </w:rPr>
        <w:t xml:space="preserve"> in a ‘Shipping &amp; Returns Policy’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 w:rsidRPr="009C6FB1">
        <w:rPr>
          <w:rFonts w:cstheme="minorHAnsi"/>
          <w:b/>
          <w:sz w:val="28"/>
          <w:szCs w:val="28"/>
        </w:rPr>
        <w:t>4.</w:t>
      </w:r>
      <w:r w:rsidRPr="009C6FB1">
        <w:rPr>
          <w:rFonts w:cstheme="minorHAnsi"/>
          <w:b/>
          <w:sz w:val="28"/>
          <w:szCs w:val="28"/>
        </w:rPr>
        <w:tab/>
        <w:t>Discuss</w:t>
      </w:r>
      <w:r>
        <w:rPr>
          <w:rFonts w:cstheme="minorHAnsi"/>
          <w:sz w:val="28"/>
          <w:szCs w:val="28"/>
        </w:rPr>
        <w:t xml:space="preserve"> how the </w:t>
      </w:r>
      <w:r w:rsidR="00371703">
        <w:rPr>
          <w:rFonts w:cstheme="minorHAnsi"/>
          <w:sz w:val="28"/>
          <w:szCs w:val="28"/>
        </w:rPr>
        <w:t>‘</w:t>
      </w:r>
      <w:r>
        <w:rPr>
          <w:rFonts w:cstheme="minorHAnsi"/>
          <w:sz w:val="28"/>
          <w:szCs w:val="28"/>
        </w:rPr>
        <w:t>policies</w:t>
      </w:r>
      <w:r w:rsidR="00371703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 xml:space="preserve"> help protect </w:t>
      </w:r>
      <w:r w:rsidR="00371703">
        <w:rPr>
          <w:rFonts w:cstheme="minorHAnsi"/>
          <w:sz w:val="28"/>
          <w:szCs w:val="28"/>
        </w:rPr>
        <w:t xml:space="preserve">both </w:t>
      </w:r>
      <w:r>
        <w:rPr>
          <w:rFonts w:cstheme="minorHAnsi"/>
          <w:sz w:val="28"/>
          <w:szCs w:val="28"/>
        </w:rPr>
        <w:t xml:space="preserve">individuals </w:t>
      </w:r>
      <w:r w:rsidR="00371703">
        <w:rPr>
          <w:rFonts w:cstheme="minorHAnsi"/>
          <w:sz w:val="28"/>
          <w:szCs w:val="28"/>
        </w:rPr>
        <w:t>&amp; organisations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9C6FB1" w:rsidRDefault="009C6FB1" w:rsidP="009C6FB1">
      <w:pPr>
        <w:pStyle w:val="NoSpacing"/>
        <w:rPr>
          <w:rFonts w:cstheme="minorHAnsi"/>
          <w:sz w:val="28"/>
          <w:szCs w:val="28"/>
        </w:rPr>
      </w:pPr>
    </w:p>
    <w:p w:rsidR="006F750A" w:rsidRDefault="006F750A" w:rsidP="009C6FB1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6F750A" w:rsidRDefault="006F750A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6F750A" w:rsidRDefault="005B48AD" w:rsidP="00EE2E33">
            <w:pPr>
              <w:pStyle w:val="NoSpacing"/>
              <w:rPr>
                <w:sz w:val="28"/>
                <w:szCs w:val="28"/>
              </w:rPr>
            </w:pPr>
            <w:r w:rsidRPr="008768B9">
              <w:rPr>
                <w:rFonts w:cstheme="minorHAnsi"/>
                <w:b/>
                <w:sz w:val="28"/>
                <w:szCs w:val="28"/>
              </w:rPr>
              <w:t>5.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DB5F86">
              <w:rPr>
                <w:rFonts w:cstheme="minorHAnsi"/>
                <w:sz w:val="28"/>
                <w:szCs w:val="28"/>
              </w:rPr>
              <w:t xml:space="preserve">Stages of the </w:t>
            </w:r>
            <w:r w:rsidRPr="008768B9">
              <w:rPr>
                <w:rFonts w:cstheme="minorHAnsi"/>
                <w:b/>
                <w:sz w:val="28"/>
                <w:szCs w:val="28"/>
              </w:rPr>
              <w:t>problem-solving methodology</w:t>
            </w:r>
          </w:p>
          <w:p w:rsidR="006F750A" w:rsidRPr="0069565F" w:rsidRDefault="006F750A" w:rsidP="00EE2E33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:rsidR="006F750A" w:rsidRDefault="006F750A" w:rsidP="006F750A">
      <w:pPr>
        <w:pStyle w:val="NoSpacing"/>
        <w:rPr>
          <w:sz w:val="28"/>
          <w:szCs w:val="28"/>
        </w:rPr>
      </w:pPr>
    </w:p>
    <w:p w:rsidR="00D72203" w:rsidRDefault="00D72203" w:rsidP="006F750A">
      <w:pPr>
        <w:pStyle w:val="NoSpacing"/>
        <w:rPr>
          <w:rFonts w:cstheme="minorHAnsi"/>
          <w:sz w:val="28"/>
          <w:szCs w:val="28"/>
        </w:rPr>
      </w:pPr>
      <w:r w:rsidRPr="00D72203">
        <w:rPr>
          <w:rFonts w:cstheme="minorHAnsi"/>
          <w:b/>
          <w:sz w:val="28"/>
          <w:szCs w:val="28"/>
        </w:rPr>
        <w:t>1.</w:t>
      </w:r>
      <w:r w:rsidRPr="00D72203">
        <w:rPr>
          <w:rFonts w:cstheme="minorHAnsi"/>
          <w:b/>
          <w:sz w:val="28"/>
          <w:szCs w:val="28"/>
        </w:rPr>
        <w:tab/>
        <w:t>List</w:t>
      </w:r>
      <w:r>
        <w:rPr>
          <w:rFonts w:cstheme="minorHAnsi"/>
          <w:sz w:val="28"/>
          <w:szCs w:val="28"/>
        </w:rPr>
        <w:t xml:space="preserve"> two activities involved in the design stage of the PSM</w:t>
      </w:r>
    </w:p>
    <w:p w:rsidR="00D72203" w:rsidRDefault="00D72203" w:rsidP="006F750A">
      <w:pPr>
        <w:pStyle w:val="NoSpacing"/>
        <w:rPr>
          <w:rFonts w:cstheme="minorHAnsi"/>
          <w:sz w:val="28"/>
          <w:szCs w:val="28"/>
        </w:rPr>
      </w:pPr>
    </w:p>
    <w:p w:rsidR="00D72203" w:rsidRDefault="00D72203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72203" w:rsidRDefault="00D72203" w:rsidP="006F750A">
      <w:pPr>
        <w:pStyle w:val="NoSpacing"/>
        <w:rPr>
          <w:rFonts w:cstheme="minorHAnsi"/>
          <w:sz w:val="28"/>
          <w:szCs w:val="28"/>
        </w:rPr>
      </w:pPr>
    </w:p>
    <w:p w:rsidR="00D72203" w:rsidRDefault="00D72203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72203" w:rsidRDefault="00D72203" w:rsidP="006F750A">
      <w:pPr>
        <w:pStyle w:val="NoSpacing"/>
        <w:rPr>
          <w:rFonts w:cstheme="minorHAnsi"/>
          <w:sz w:val="28"/>
          <w:szCs w:val="28"/>
        </w:rPr>
      </w:pPr>
    </w:p>
    <w:p w:rsidR="00832909" w:rsidRDefault="00832909" w:rsidP="006F750A">
      <w:pPr>
        <w:pStyle w:val="NoSpacing"/>
        <w:rPr>
          <w:rFonts w:cstheme="minorHAnsi"/>
          <w:sz w:val="28"/>
          <w:szCs w:val="28"/>
        </w:rPr>
      </w:pPr>
    </w:p>
    <w:p w:rsidR="00D72203" w:rsidRDefault="00D72203" w:rsidP="006F750A">
      <w:pPr>
        <w:pStyle w:val="NoSpacing"/>
        <w:rPr>
          <w:rFonts w:cstheme="minorHAnsi"/>
          <w:sz w:val="28"/>
          <w:szCs w:val="28"/>
        </w:rPr>
      </w:pPr>
      <w:r w:rsidRPr="00D72203">
        <w:rPr>
          <w:rFonts w:cstheme="minorHAnsi"/>
          <w:b/>
          <w:sz w:val="28"/>
          <w:szCs w:val="28"/>
        </w:rPr>
        <w:t>2.</w:t>
      </w:r>
      <w:r w:rsidRPr="00D72203">
        <w:rPr>
          <w:rFonts w:cstheme="minorHAnsi"/>
          <w:b/>
          <w:sz w:val="28"/>
          <w:szCs w:val="28"/>
        </w:rPr>
        <w:tab/>
        <w:t>Explain</w:t>
      </w:r>
      <w:r>
        <w:rPr>
          <w:rFonts w:cstheme="minorHAnsi"/>
          <w:sz w:val="28"/>
          <w:szCs w:val="28"/>
        </w:rPr>
        <w:t xml:space="preserve"> why criteria to evaluate the solution are created in the design stage</w:t>
      </w: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72203" w:rsidRDefault="00D72203" w:rsidP="006F750A">
      <w:pPr>
        <w:pStyle w:val="NoSpacing"/>
        <w:rPr>
          <w:rFonts w:cstheme="minorHAnsi"/>
          <w:sz w:val="28"/>
          <w:szCs w:val="28"/>
        </w:rPr>
      </w:pPr>
    </w:p>
    <w:p w:rsidR="00832909" w:rsidRDefault="00832909" w:rsidP="006F750A">
      <w:pPr>
        <w:pStyle w:val="NoSpacing"/>
        <w:rPr>
          <w:rFonts w:cstheme="minorHAnsi"/>
          <w:sz w:val="28"/>
          <w:szCs w:val="28"/>
        </w:rPr>
      </w:pPr>
    </w:p>
    <w:p w:rsidR="00D72203" w:rsidRDefault="00D72203" w:rsidP="006F750A">
      <w:pPr>
        <w:pStyle w:val="NoSpacing"/>
        <w:rPr>
          <w:rFonts w:cstheme="minorHAnsi"/>
          <w:sz w:val="28"/>
          <w:szCs w:val="28"/>
        </w:rPr>
      </w:pPr>
      <w:r w:rsidRPr="00D72203">
        <w:rPr>
          <w:rFonts w:cstheme="minorHAnsi"/>
          <w:b/>
          <w:sz w:val="28"/>
          <w:szCs w:val="28"/>
        </w:rPr>
        <w:t>3.</w:t>
      </w:r>
      <w:r w:rsidRPr="00D72203">
        <w:rPr>
          <w:rFonts w:cstheme="minorHAnsi"/>
          <w:b/>
          <w:sz w:val="28"/>
          <w:szCs w:val="28"/>
        </w:rPr>
        <w:tab/>
        <w:t>List</w:t>
      </w:r>
      <w:r>
        <w:rPr>
          <w:rFonts w:cstheme="minorHAnsi"/>
          <w:sz w:val="28"/>
          <w:szCs w:val="28"/>
        </w:rPr>
        <w:t xml:space="preserve"> four activities involved in the development stage of the PSM</w:t>
      </w: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01180E" w:rsidRDefault="0001180E" w:rsidP="00D72203">
      <w:pPr>
        <w:pStyle w:val="NoSpacing"/>
        <w:rPr>
          <w:rFonts w:cstheme="minorHAnsi"/>
          <w:sz w:val="28"/>
          <w:szCs w:val="28"/>
        </w:rPr>
      </w:pPr>
    </w:p>
    <w:p w:rsidR="00832909" w:rsidRDefault="00832909" w:rsidP="00D72203">
      <w:pPr>
        <w:pStyle w:val="NoSpacing"/>
        <w:rPr>
          <w:rFonts w:cstheme="minorHAnsi"/>
          <w:sz w:val="28"/>
          <w:szCs w:val="28"/>
        </w:rPr>
      </w:pPr>
    </w:p>
    <w:p w:rsidR="0001180E" w:rsidRDefault="0001180E" w:rsidP="00D72203">
      <w:pPr>
        <w:pStyle w:val="NoSpacing"/>
        <w:rPr>
          <w:rFonts w:cstheme="minorHAnsi"/>
          <w:sz w:val="28"/>
          <w:szCs w:val="28"/>
        </w:rPr>
      </w:pPr>
      <w:r w:rsidRPr="00832909">
        <w:rPr>
          <w:rFonts w:cstheme="minorHAnsi"/>
          <w:b/>
          <w:sz w:val="28"/>
          <w:szCs w:val="28"/>
        </w:rPr>
        <w:t>4.</w:t>
      </w:r>
      <w:r w:rsidRPr="00832909">
        <w:rPr>
          <w:rFonts w:cstheme="minorHAnsi"/>
          <w:b/>
          <w:sz w:val="28"/>
          <w:szCs w:val="28"/>
        </w:rPr>
        <w:tab/>
      </w:r>
      <w:r w:rsidR="00832909" w:rsidRPr="00832909">
        <w:rPr>
          <w:rFonts w:cstheme="minorHAnsi"/>
          <w:b/>
          <w:sz w:val="28"/>
          <w:szCs w:val="28"/>
        </w:rPr>
        <w:t>Explain</w:t>
      </w:r>
      <w:r w:rsidR="00832909">
        <w:rPr>
          <w:rFonts w:cstheme="minorHAnsi"/>
          <w:sz w:val="28"/>
          <w:szCs w:val="28"/>
        </w:rPr>
        <w:t xml:space="preserve"> how validation is different to testing</w:t>
      </w:r>
    </w:p>
    <w:p w:rsidR="00832909" w:rsidRDefault="00832909" w:rsidP="00832909">
      <w:pPr>
        <w:pStyle w:val="NoSpacing"/>
        <w:rPr>
          <w:rFonts w:cstheme="minorHAnsi"/>
          <w:sz w:val="28"/>
          <w:szCs w:val="28"/>
        </w:rPr>
      </w:pPr>
    </w:p>
    <w:p w:rsidR="00832909" w:rsidRDefault="00832909" w:rsidP="00832909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32909" w:rsidRDefault="00832909" w:rsidP="00832909">
      <w:pPr>
        <w:pStyle w:val="NoSpacing"/>
        <w:rPr>
          <w:rFonts w:cstheme="minorHAnsi"/>
          <w:sz w:val="28"/>
          <w:szCs w:val="28"/>
        </w:rPr>
      </w:pPr>
    </w:p>
    <w:p w:rsidR="00832909" w:rsidRDefault="00832909" w:rsidP="00832909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32909" w:rsidRDefault="00832909" w:rsidP="00832909">
      <w:pPr>
        <w:pStyle w:val="NoSpacing"/>
        <w:rPr>
          <w:rFonts w:cstheme="minorHAnsi"/>
          <w:sz w:val="28"/>
          <w:szCs w:val="28"/>
        </w:rPr>
      </w:pPr>
    </w:p>
    <w:p w:rsidR="00832909" w:rsidRDefault="00832909" w:rsidP="00832909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32909" w:rsidRDefault="00832909" w:rsidP="00832909">
      <w:pPr>
        <w:pStyle w:val="NoSpacing"/>
        <w:rPr>
          <w:rFonts w:cstheme="minorHAnsi"/>
          <w:sz w:val="28"/>
          <w:szCs w:val="28"/>
        </w:rPr>
      </w:pPr>
    </w:p>
    <w:p w:rsidR="00832909" w:rsidRDefault="00832909" w:rsidP="00D72203">
      <w:pPr>
        <w:pStyle w:val="NoSpacing"/>
        <w:rPr>
          <w:rFonts w:cstheme="minorHAnsi"/>
          <w:sz w:val="28"/>
          <w:szCs w:val="28"/>
        </w:rPr>
      </w:pPr>
    </w:p>
    <w:p w:rsidR="00D72203" w:rsidRDefault="00D72203" w:rsidP="00D72203">
      <w:pPr>
        <w:pStyle w:val="NoSpacing"/>
        <w:rPr>
          <w:rFonts w:cstheme="minorHAnsi"/>
          <w:sz w:val="28"/>
          <w:szCs w:val="28"/>
        </w:rPr>
      </w:pPr>
    </w:p>
    <w:p w:rsidR="006F750A" w:rsidRDefault="006F750A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6F750A" w:rsidRPr="00AA1659" w:rsidRDefault="006F750A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AA166B" w:rsidRDefault="00AA166B" w:rsidP="00AA166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768B9">
              <w:rPr>
                <w:rFonts w:cstheme="minorHAnsi"/>
                <w:b/>
                <w:sz w:val="28"/>
                <w:szCs w:val="28"/>
              </w:rPr>
              <w:t>6.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A5EAC">
              <w:rPr>
                <w:rFonts w:cstheme="minorHAnsi"/>
                <w:sz w:val="28"/>
                <w:szCs w:val="28"/>
              </w:rPr>
              <w:t>Purposes and structure of an</w:t>
            </w:r>
            <w:r w:rsidRPr="008768B9">
              <w:rPr>
                <w:rFonts w:cstheme="minorHAnsi"/>
                <w:b/>
                <w:sz w:val="28"/>
                <w:szCs w:val="28"/>
              </w:rPr>
              <w:t xml:space="preserve"> RDBMS</w:t>
            </w:r>
          </w:p>
          <w:p w:rsidR="006F750A" w:rsidRPr="0069565F" w:rsidRDefault="006F750A" w:rsidP="00EE2E33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:rsidR="006F750A" w:rsidRPr="00AA1659" w:rsidRDefault="006F750A" w:rsidP="006F750A">
      <w:pPr>
        <w:pStyle w:val="NoSpacing"/>
        <w:rPr>
          <w:sz w:val="16"/>
          <w:szCs w:val="16"/>
        </w:rPr>
      </w:pPr>
    </w:p>
    <w:p w:rsidR="00E12C1F" w:rsidRDefault="00E12C1F" w:rsidP="006F750A">
      <w:pPr>
        <w:pStyle w:val="NoSpacing"/>
        <w:rPr>
          <w:sz w:val="28"/>
          <w:szCs w:val="28"/>
        </w:rPr>
      </w:pPr>
      <w:r w:rsidRPr="00E12C1F">
        <w:rPr>
          <w:b/>
          <w:sz w:val="28"/>
          <w:szCs w:val="28"/>
        </w:rPr>
        <w:t>1.</w:t>
      </w:r>
      <w:r w:rsidRPr="00E12C1F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the purpose of a Relational Database Management System (RD</w:t>
      </w:r>
      <w:r w:rsidR="00371703">
        <w:rPr>
          <w:sz w:val="28"/>
          <w:szCs w:val="28"/>
        </w:rPr>
        <w:t>B</w:t>
      </w:r>
      <w:r>
        <w:rPr>
          <w:sz w:val="28"/>
          <w:szCs w:val="28"/>
        </w:rPr>
        <w:t>MS)</w:t>
      </w:r>
    </w:p>
    <w:p w:rsidR="00E12C1F" w:rsidRDefault="00E12C1F" w:rsidP="00E12C1F">
      <w:pPr>
        <w:pStyle w:val="NoSpacing"/>
        <w:rPr>
          <w:rFonts w:cstheme="minorHAnsi"/>
          <w:sz w:val="28"/>
          <w:szCs w:val="28"/>
        </w:rPr>
      </w:pPr>
    </w:p>
    <w:p w:rsidR="00E12C1F" w:rsidRDefault="00E12C1F" w:rsidP="00E12C1F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E12C1F" w:rsidRDefault="00E12C1F" w:rsidP="00E12C1F">
      <w:pPr>
        <w:pStyle w:val="NoSpacing"/>
        <w:rPr>
          <w:rFonts w:cstheme="minorHAnsi"/>
          <w:sz w:val="28"/>
          <w:szCs w:val="28"/>
        </w:rPr>
      </w:pPr>
    </w:p>
    <w:p w:rsidR="00E12C1F" w:rsidRDefault="00E12C1F" w:rsidP="00E12C1F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E12C1F" w:rsidRDefault="00E12C1F" w:rsidP="00E12C1F">
      <w:pPr>
        <w:pStyle w:val="NoSpacing"/>
        <w:rPr>
          <w:rFonts w:cstheme="minorHAnsi"/>
          <w:sz w:val="28"/>
          <w:szCs w:val="28"/>
        </w:rPr>
      </w:pPr>
    </w:p>
    <w:p w:rsidR="00E12C1F" w:rsidRDefault="00E12C1F" w:rsidP="00E12C1F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E12C1F" w:rsidRDefault="00E12C1F" w:rsidP="006F750A">
      <w:pPr>
        <w:pStyle w:val="NoSpacing"/>
        <w:rPr>
          <w:sz w:val="28"/>
          <w:szCs w:val="28"/>
        </w:rPr>
      </w:pPr>
    </w:p>
    <w:p w:rsidR="00E12C1F" w:rsidRDefault="00E12C1F" w:rsidP="006F750A">
      <w:pPr>
        <w:pStyle w:val="NoSpacing"/>
        <w:rPr>
          <w:sz w:val="28"/>
          <w:szCs w:val="28"/>
        </w:rPr>
      </w:pPr>
      <w:r w:rsidRPr="00E12C1F">
        <w:rPr>
          <w:b/>
          <w:sz w:val="28"/>
          <w:szCs w:val="28"/>
        </w:rPr>
        <w:t>2.</w:t>
      </w:r>
      <w:r w:rsidRPr="00E12C1F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a database differs from a RD</w:t>
      </w:r>
      <w:r w:rsidR="00371703">
        <w:rPr>
          <w:sz w:val="28"/>
          <w:szCs w:val="28"/>
        </w:rPr>
        <w:t>B</w:t>
      </w:r>
      <w:r>
        <w:rPr>
          <w:sz w:val="28"/>
          <w:szCs w:val="28"/>
        </w:rPr>
        <w:t>MS</w:t>
      </w:r>
    </w:p>
    <w:p w:rsidR="00E12C1F" w:rsidRDefault="00E12C1F" w:rsidP="00E12C1F">
      <w:pPr>
        <w:pStyle w:val="NoSpacing"/>
        <w:rPr>
          <w:rFonts w:cstheme="minorHAnsi"/>
          <w:sz w:val="28"/>
          <w:szCs w:val="28"/>
        </w:rPr>
      </w:pPr>
    </w:p>
    <w:p w:rsidR="00E12C1F" w:rsidRDefault="00E12C1F" w:rsidP="00E12C1F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E12C1F" w:rsidRDefault="00E12C1F" w:rsidP="00E12C1F">
      <w:pPr>
        <w:pStyle w:val="NoSpacing"/>
        <w:rPr>
          <w:rFonts w:cstheme="minorHAnsi"/>
          <w:sz w:val="28"/>
          <w:szCs w:val="28"/>
        </w:rPr>
      </w:pPr>
    </w:p>
    <w:p w:rsidR="00E12C1F" w:rsidRDefault="00E12C1F" w:rsidP="00E12C1F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E12C1F" w:rsidRDefault="00E12C1F" w:rsidP="00E12C1F">
      <w:pPr>
        <w:pStyle w:val="NoSpacing"/>
        <w:rPr>
          <w:rFonts w:cstheme="minorHAnsi"/>
          <w:sz w:val="28"/>
          <w:szCs w:val="28"/>
        </w:rPr>
      </w:pPr>
    </w:p>
    <w:p w:rsidR="00E12C1F" w:rsidRDefault="00E12C1F" w:rsidP="00E12C1F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967E4" w:rsidRDefault="007967E4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-149" w:type="dxa"/>
        <w:tblLayout w:type="fixed"/>
        <w:tblLook w:val="04A0" w:firstRow="1" w:lastRow="0" w:firstColumn="1" w:lastColumn="0" w:noHBand="0" w:noVBand="1"/>
      </w:tblPr>
      <w:tblGrid>
        <w:gridCol w:w="2100"/>
        <w:gridCol w:w="1235"/>
        <w:gridCol w:w="1235"/>
        <w:gridCol w:w="1235"/>
        <w:gridCol w:w="1235"/>
        <w:gridCol w:w="1235"/>
        <w:gridCol w:w="1236"/>
      </w:tblGrid>
      <w:tr w:rsidR="007967E4" w:rsidRPr="00B4149B" w:rsidTr="007967E4">
        <w:trPr>
          <w:jc w:val="center"/>
        </w:trPr>
        <w:tc>
          <w:tcPr>
            <w:tcW w:w="2100" w:type="dxa"/>
            <w:shd w:val="clear" w:color="auto" w:fill="BFBFBF" w:themeFill="background1" w:themeFillShade="BF"/>
            <w:vAlign w:val="center"/>
          </w:tcPr>
          <w:p w:rsidR="007967E4" w:rsidRPr="00B4149B" w:rsidRDefault="007967E4" w:rsidP="00EE2E33">
            <w:pPr>
              <w:jc w:val="center"/>
              <w:rPr>
                <w:b/>
              </w:rPr>
            </w:pPr>
            <w:r w:rsidRPr="00B4149B">
              <w:rPr>
                <w:b/>
              </w:rPr>
              <w:t>Username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:rsidR="007967E4" w:rsidRDefault="007967E4" w:rsidP="00EE2E33">
            <w:pPr>
              <w:jc w:val="center"/>
              <w:rPr>
                <w:b/>
              </w:rPr>
            </w:pPr>
            <w:r w:rsidRPr="00B4149B">
              <w:rPr>
                <w:b/>
              </w:rPr>
              <w:t xml:space="preserve">First </w:t>
            </w:r>
          </w:p>
          <w:p w:rsidR="007967E4" w:rsidRPr="00B4149B" w:rsidRDefault="007967E4" w:rsidP="00EE2E33">
            <w:pPr>
              <w:jc w:val="center"/>
              <w:rPr>
                <w:b/>
              </w:rPr>
            </w:pPr>
            <w:r w:rsidRPr="00B4149B">
              <w:rPr>
                <w:b/>
              </w:rPr>
              <w:t>Name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:rsidR="007967E4" w:rsidRPr="00B4149B" w:rsidRDefault="007967E4" w:rsidP="00EE2E33">
            <w:pPr>
              <w:jc w:val="center"/>
              <w:rPr>
                <w:b/>
              </w:rPr>
            </w:pPr>
            <w:r w:rsidRPr="00B4149B">
              <w:rPr>
                <w:b/>
              </w:rPr>
              <w:t>Surname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:rsidR="007967E4" w:rsidRPr="00B4149B" w:rsidRDefault="007967E4" w:rsidP="00EE2E33">
            <w:pPr>
              <w:jc w:val="center"/>
              <w:rPr>
                <w:b/>
              </w:rPr>
            </w:pPr>
            <w:r>
              <w:rPr>
                <w:b/>
              </w:rPr>
              <w:t>Discount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:rsidR="007967E4" w:rsidRDefault="007967E4" w:rsidP="00EE2E33">
            <w:pPr>
              <w:jc w:val="center"/>
              <w:rPr>
                <w:b/>
              </w:rPr>
            </w:pPr>
            <w:r w:rsidRPr="00B4149B">
              <w:rPr>
                <w:b/>
              </w:rPr>
              <w:t xml:space="preserve">Cost per </w:t>
            </w:r>
          </w:p>
          <w:p w:rsidR="007967E4" w:rsidRPr="00B4149B" w:rsidRDefault="007967E4" w:rsidP="00EE2E33">
            <w:pPr>
              <w:jc w:val="center"/>
              <w:rPr>
                <w:b/>
              </w:rPr>
            </w:pPr>
            <w:r w:rsidRPr="00B4149B">
              <w:rPr>
                <w:b/>
              </w:rPr>
              <w:t>Month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:rsidR="007967E4" w:rsidRPr="00B4149B" w:rsidRDefault="007967E4" w:rsidP="00EE2E33">
            <w:pPr>
              <w:jc w:val="center"/>
              <w:rPr>
                <w:b/>
              </w:rPr>
            </w:pPr>
            <w:r w:rsidRPr="00B4149B">
              <w:rPr>
                <w:b/>
              </w:rPr>
              <w:t>Months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7967E4" w:rsidRDefault="007967E4" w:rsidP="00EE2E33">
            <w:pPr>
              <w:jc w:val="center"/>
              <w:rPr>
                <w:b/>
              </w:rPr>
            </w:pPr>
            <w:r w:rsidRPr="00B4149B">
              <w:rPr>
                <w:b/>
              </w:rPr>
              <w:t xml:space="preserve">Total </w:t>
            </w:r>
          </w:p>
          <w:p w:rsidR="007967E4" w:rsidRPr="00B4149B" w:rsidRDefault="007967E4" w:rsidP="00EE2E33">
            <w:pPr>
              <w:jc w:val="center"/>
              <w:rPr>
                <w:b/>
              </w:rPr>
            </w:pPr>
            <w:r w:rsidRPr="00B4149B">
              <w:rPr>
                <w:b/>
              </w:rPr>
              <w:t>Cost</w:t>
            </w:r>
          </w:p>
        </w:tc>
      </w:tr>
      <w:tr w:rsidR="007967E4" w:rsidRPr="00B4149B" w:rsidTr="007967E4">
        <w:trPr>
          <w:trHeight w:val="454"/>
          <w:jc w:val="center"/>
        </w:trPr>
        <w:tc>
          <w:tcPr>
            <w:tcW w:w="2100" w:type="dxa"/>
            <w:vAlign w:val="center"/>
          </w:tcPr>
          <w:p w:rsidR="007967E4" w:rsidRPr="00B4149B" w:rsidRDefault="007967E4" w:rsidP="00EE2E33">
            <w:pPr>
              <w:jc w:val="center"/>
              <w:rPr>
                <w:sz w:val="20"/>
                <w:szCs w:val="20"/>
              </w:rPr>
            </w:pPr>
            <w:r w:rsidRPr="00B4149B">
              <w:rPr>
                <w:sz w:val="20"/>
                <w:szCs w:val="20"/>
              </w:rPr>
              <w:t>ant@</w:t>
            </w:r>
            <w:r>
              <w:rPr>
                <w:sz w:val="20"/>
                <w:szCs w:val="20"/>
              </w:rPr>
              <w:t>pond.com</w:t>
            </w:r>
          </w:p>
        </w:tc>
        <w:tc>
          <w:tcPr>
            <w:tcW w:w="1235" w:type="dxa"/>
            <w:vAlign w:val="center"/>
          </w:tcPr>
          <w:p w:rsidR="007967E4" w:rsidRPr="00B4149B" w:rsidRDefault="007967E4" w:rsidP="00EE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Anthony</w:t>
            </w:r>
          </w:p>
        </w:tc>
        <w:tc>
          <w:tcPr>
            <w:tcW w:w="1235" w:type="dxa"/>
            <w:vAlign w:val="center"/>
          </w:tcPr>
          <w:p w:rsidR="007967E4" w:rsidRPr="00B4149B" w:rsidRDefault="007967E4" w:rsidP="00EE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</w:t>
            </w:r>
          </w:p>
        </w:tc>
        <w:tc>
          <w:tcPr>
            <w:tcW w:w="1235" w:type="dxa"/>
            <w:vAlign w:val="center"/>
          </w:tcPr>
          <w:p w:rsidR="007967E4" w:rsidRPr="00B4149B" w:rsidRDefault="007967E4" w:rsidP="00EE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35" w:type="dxa"/>
            <w:vAlign w:val="center"/>
          </w:tcPr>
          <w:p w:rsidR="007967E4" w:rsidRPr="00B4149B" w:rsidRDefault="007967E4" w:rsidP="00EE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</w:p>
        </w:tc>
        <w:tc>
          <w:tcPr>
            <w:tcW w:w="1235" w:type="dxa"/>
            <w:vAlign w:val="center"/>
          </w:tcPr>
          <w:p w:rsidR="007967E4" w:rsidRPr="00B4149B" w:rsidRDefault="007967E4" w:rsidP="00EE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vAlign w:val="center"/>
          </w:tcPr>
          <w:p w:rsidR="007967E4" w:rsidRPr="00B4149B" w:rsidRDefault="007967E4" w:rsidP="00EE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</w:p>
        </w:tc>
      </w:tr>
      <w:tr w:rsidR="007967E4" w:rsidRPr="00B4149B" w:rsidTr="007967E4">
        <w:trPr>
          <w:trHeight w:val="454"/>
          <w:jc w:val="center"/>
        </w:trPr>
        <w:tc>
          <w:tcPr>
            <w:tcW w:w="2100" w:type="dxa"/>
            <w:vAlign w:val="center"/>
          </w:tcPr>
          <w:p w:rsidR="007967E4" w:rsidRPr="00B4149B" w:rsidRDefault="007967E4" w:rsidP="00EE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pete@dogs.com</w:t>
            </w:r>
          </w:p>
        </w:tc>
        <w:tc>
          <w:tcPr>
            <w:tcW w:w="1235" w:type="dxa"/>
            <w:vAlign w:val="center"/>
          </w:tcPr>
          <w:p w:rsidR="007967E4" w:rsidRPr="00B4149B" w:rsidRDefault="007967E4" w:rsidP="00EE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</w:t>
            </w:r>
          </w:p>
        </w:tc>
        <w:tc>
          <w:tcPr>
            <w:tcW w:w="1235" w:type="dxa"/>
            <w:vAlign w:val="center"/>
          </w:tcPr>
          <w:p w:rsidR="007967E4" w:rsidRPr="00B4149B" w:rsidRDefault="007967E4" w:rsidP="00EE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</w:t>
            </w:r>
          </w:p>
        </w:tc>
        <w:tc>
          <w:tcPr>
            <w:tcW w:w="1235" w:type="dxa"/>
            <w:vAlign w:val="center"/>
          </w:tcPr>
          <w:p w:rsidR="007967E4" w:rsidRPr="00B4149B" w:rsidRDefault="007967E4" w:rsidP="00EE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235" w:type="dxa"/>
            <w:vAlign w:val="center"/>
          </w:tcPr>
          <w:p w:rsidR="007967E4" w:rsidRPr="00B4149B" w:rsidRDefault="007967E4" w:rsidP="00EE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</w:p>
        </w:tc>
        <w:tc>
          <w:tcPr>
            <w:tcW w:w="1235" w:type="dxa"/>
            <w:vAlign w:val="center"/>
          </w:tcPr>
          <w:p w:rsidR="007967E4" w:rsidRPr="00B4149B" w:rsidRDefault="007967E4" w:rsidP="00EE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7967E4" w:rsidRPr="00B4149B" w:rsidRDefault="007967E4" w:rsidP="00EE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</w:t>
            </w:r>
          </w:p>
        </w:tc>
      </w:tr>
    </w:tbl>
    <w:p w:rsidR="007967E4" w:rsidRDefault="007967E4" w:rsidP="006F750A">
      <w:pPr>
        <w:pStyle w:val="NoSpacing"/>
        <w:rPr>
          <w:rFonts w:cstheme="minorHAnsi"/>
          <w:b/>
          <w:sz w:val="28"/>
          <w:szCs w:val="28"/>
        </w:rPr>
      </w:pPr>
    </w:p>
    <w:p w:rsidR="00832909" w:rsidRDefault="00E12C1F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="00832909" w:rsidRPr="00832909">
        <w:rPr>
          <w:rFonts w:cstheme="minorHAnsi"/>
          <w:b/>
          <w:sz w:val="28"/>
          <w:szCs w:val="28"/>
        </w:rPr>
        <w:t>.</w:t>
      </w:r>
      <w:r w:rsidR="00832909" w:rsidRPr="00832909">
        <w:rPr>
          <w:rFonts w:cstheme="minorHAnsi"/>
          <w:b/>
          <w:sz w:val="28"/>
          <w:szCs w:val="28"/>
        </w:rPr>
        <w:tab/>
        <w:t>Explain</w:t>
      </w:r>
      <w:r w:rsidR="00AA1659">
        <w:rPr>
          <w:rFonts w:cstheme="minorHAnsi"/>
          <w:sz w:val="28"/>
          <w:szCs w:val="28"/>
        </w:rPr>
        <w:t xml:space="preserve"> the purpose of a </w:t>
      </w:r>
      <w:r w:rsidR="00832909">
        <w:rPr>
          <w:rFonts w:cstheme="minorHAnsi"/>
          <w:sz w:val="28"/>
          <w:szCs w:val="28"/>
        </w:rPr>
        <w:t>table in a database</w:t>
      </w:r>
    </w:p>
    <w:p w:rsidR="00832909" w:rsidRDefault="00832909" w:rsidP="00832909">
      <w:pPr>
        <w:pStyle w:val="NoSpacing"/>
        <w:rPr>
          <w:rFonts w:cstheme="minorHAnsi"/>
          <w:sz w:val="28"/>
          <w:szCs w:val="28"/>
        </w:rPr>
      </w:pPr>
    </w:p>
    <w:p w:rsidR="00832909" w:rsidRDefault="00832909" w:rsidP="00832909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32909" w:rsidRDefault="00832909" w:rsidP="00832909">
      <w:pPr>
        <w:pStyle w:val="NoSpacing"/>
        <w:rPr>
          <w:rFonts w:cstheme="minorHAnsi"/>
          <w:sz w:val="28"/>
          <w:szCs w:val="28"/>
        </w:rPr>
      </w:pPr>
    </w:p>
    <w:p w:rsidR="00832909" w:rsidRDefault="00832909" w:rsidP="00832909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E12C1F" w:rsidRDefault="00E12C1F" w:rsidP="006F750A">
      <w:pPr>
        <w:pStyle w:val="NoSpacing"/>
        <w:rPr>
          <w:rFonts w:cstheme="minorHAnsi"/>
          <w:sz w:val="28"/>
          <w:szCs w:val="28"/>
        </w:rPr>
      </w:pPr>
    </w:p>
    <w:p w:rsidR="007967E4" w:rsidRDefault="00E12C1F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="007967E4" w:rsidRPr="007967E4">
        <w:rPr>
          <w:rFonts w:cstheme="minorHAnsi"/>
          <w:b/>
          <w:sz w:val="28"/>
          <w:szCs w:val="28"/>
        </w:rPr>
        <w:t>.</w:t>
      </w:r>
      <w:r w:rsidR="007967E4" w:rsidRPr="007967E4">
        <w:rPr>
          <w:rFonts w:cstheme="minorHAnsi"/>
          <w:b/>
          <w:sz w:val="28"/>
          <w:szCs w:val="28"/>
        </w:rPr>
        <w:tab/>
      </w:r>
      <w:r w:rsidRPr="002E0F4F">
        <w:rPr>
          <w:rFonts w:cstheme="minorHAnsi"/>
          <w:sz w:val="28"/>
          <w:szCs w:val="28"/>
        </w:rPr>
        <w:t xml:space="preserve">From the table above </w:t>
      </w:r>
      <w:r w:rsidRPr="002E0F4F">
        <w:rPr>
          <w:rFonts w:cstheme="minorHAnsi"/>
          <w:b/>
          <w:sz w:val="28"/>
          <w:szCs w:val="28"/>
        </w:rPr>
        <w:t>l</w:t>
      </w:r>
      <w:r w:rsidR="007967E4" w:rsidRPr="002E0F4F">
        <w:rPr>
          <w:rFonts w:cstheme="minorHAnsi"/>
          <w:b/>
          <w:sz w:val="28"/>
          <w:szCs w:val="28"/>
        </w:rPr>
        <w:t>ist</w:t>
      </w:r>
      <w:r w:rsidR="007967E4">
        <w:rPr>
          <w:rFonts w:cstheme="minorHAnsi"/>
          <w:sz w:val="28"/>
          <w:szCs w:val="28"/>
        </w:rPr>
        <w:t xml:space="preserve"> how many fields </w:t>
      </w:r>
      <w:r>
        <w:rPr>
          <w:rFonts w:cstheme="minorHAnsi"/>
          <w:sz w:val="28"/>
          <w:szCs w:val="28"/>
        </w:rPr>
        <w:t>and how many records are shown</w:t>
      </w:r>
    </w:p>
    <w:p w:rsidR="007967E4" w:rsidRDefault="007967E4" w:rsidP="007967E4">
      <w:pPr>
        <w:pStyle w:val="NoSpacing"/>
        <w:rPr>
          <w:rFonts w:cstheme="minorHAnsi"/>
          <w:sz w:val="28"/>
          <w:szCs w:val="28"/>
        </w:rPr>
      </w:pPr>
    </w:p>
    <w:p w:rsidR="007967E4" w:rsidRDefault="007967E4" w:rsidP="007967E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967E4" w:rsidRDefault="007967E4" w:rsidP="007967E4">
      <w:pPr>
        <w:pStyle w:val="NoSpacing"/>
        <w:rPr>
          <w:rFonts w:cstheme="minorHAnsi"/>
          <w:sz w:val="28"/>
          <w:szCs w:val="28"/>
        </w:rPr>
      </w:pPr>
    </w:p>
    <w:p w:rsidR="007967E4" w:rsidRDefault="00E12C1F" w:rsidP="007967E4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="007967E4" w:rsidRPr="007967E4">
        <w:rPr>
          <w:rFonts w:cstheme="minorHAnsi"/>
          <w:b/>
          <w:sz w:val="28"/>
          <w:szCs w:val="28"/>
        </w:rPr>
        <w:t>.</w:t>
      </w:r>
      <w:r w:rsidR="007967E4" w:rsidRPr="007967E4">
        <w:rPr>
          <w:rFonts w:cstheme="minorHAnsi"/>
          <w:b/>
          <w:sz w:val="28"/>
          <w:szCs w:val="28"/>
        </w:rPr>
        <w:tab/>
        <w:t>Identify</w:t>
      </w:r>
      <w:r w:rsidR="007967E4">
        <w:rPr>
          <w:rFonts w:cstheme="minorHAnsi"/>
          <w:sz w:val="28"/>
          <w:szCs w:val="28"/>
        </w:rPr>
        <w:t xml:space="preserve"> which field is the ‘Primary Key’ and explain the purpose of a ‘Key field’</w:t>
      </w:r>
    </w:p>
    <w:p w:rsidR="007967E4" w:rsidRDefault="007967E4" w:rsidP="007967E4">
      <w:pPr>
        <w:pStyle w:val="NoSpacing"/>
        <w:rPr>
          <w:rFonts w:cstheme="minorHAnsi"/>
          <w:sz w:val="28"/>
          <w:szCs w:val="28"/>
        </w:rPr>
      </w:pPr>
    </w:p>
    <w:p w:rsidR="007967E4" w:rsidRDefault="007967E4" w:rsidP="007967E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967E4" w:rsidRDefault="007967E4" w:rsidP="007967E4">
      <w:pPr>
        <w:pStyle w:val="NoSpacing"/>
        <w:rPr>
          <w:rFonts w:cstheme="minorHAnsi"/>
          <w:sz w:val="28"/>
          <w:szCs w:val="28"/>
        </w:rPr>
      </w:pPr>
    </w:p>
    <w:p w:rsidR="007967E4" w:rsidRDefault="007967E4" w:rsidP="007967E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967E4" w:rsidRDefault="007967E4" w:rsidP="007967E4">
      <w:pPr>
        <w:pStyle w:val="NoSpacing"/>
        <w:rPr>
          <w:rFonts w:cstheme="minorHAnsi"/>
          <w:sz w:val="28"/>
          <w:szCs w:val="28"/>
        </w:rPr>
      </w:pPr>
    </w:p>
    <w:p w:rsidR="006F750A" w:rsidRDefault="007967E4" w:rsidP="007967E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  <w:r w:rsidR="006F750A">
        <w:rPr>
          <w:rFonts w:cstheme="minorHAnsi"/>
          <w:sz w:val="28"/>
          <w:szCs w:val="28"/>
        </w:rPr>
        <w:br w:type="page"/>
      </w:r>
    </w:p>
    <w:p w:rsidR="006F750A" w:rsidRDefault="006F750A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AA166B" w:rsidRDefault="00AA166B" w:rsidP="00AA166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768B9">
              <w:rPr>
                <w:rFonts w:cstheme="minorHAnsi"/>
                <w:b/>
                <w:sz w:val="28"/>
                <w:szCs w:val="28"/>
              </w:rPr>
              <w:t>7.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768B9">
              <w:rPr>
                <w:rFonts w:cstheme="minorHAnsi"/>
                <w:b/>
                <w:sz w:val="28"/>
                <w:szCs w:val="28"/>
              </w:rPr>
              <w:t>Naming conventions</w:t>
            </w:r>
            <w:r w:rsidRPr="00DB5F86">
              <w:rPr>
                <w:rFonts w:cstheme="minorHAnsi"/>
                <w:sz w:val="28"/>
                <w:szCs w:val="28"/>
              </w:rPr>
              <w:t xml:space="preserve"> to support efficient use of an RDBMS</w:t>
            </w:r>
          </w:p>
          <w:p w:rsidR="006F750A" w:rsidRPr="0069565F" w:rsidRDefault="006F750A" w:rsidP="00EE2E33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:rsidR="006F750A" w:rsidRDefault="006F750A" w:rsidP="006F750A">
      <w:pPr>
        <w:pStyle w:val="NoSpacing"/>
        <w:rPr>
          <w:sz w:val="28"/>
          <w:szCs w:val="28"/>
        </w:rPr>
      </w:pPr>
    </w:p>
    <w:p w:rsidR="002E6A8B" w:rsidRDefault="002E6A8B" w:rsidP="006F750A">
      <w:pPr>
        <w:pStyle w:val="NoSpacing"/>
        <w:rPr>
          <w:rFonts w:cstheme="minorHAnsi"/>
          <w:sz w:val="28"/>
          <w:szCs w:val="28"/>
        </w:rPr>
      </w:pPr>
      <w:r w:rsidRPr="002E6A8B">
        <w:rPr>
          <w:rFonts w:cstheme="minorHAnsi"/>
          <w:b/>
          <w:sz w:val="28"/>
          <w:szCs w:val="28"/>
        </w:rPr>
        <w:t>1.</w:t>
      </w:r>
      <w:r w:rsidRPr="002E6A8B">
        <w:rPr>
          <w:rFonts w:cstheme="minorHAnsi"/>
          <w:b/>
          <w:sz w:val="28"/>
          <w:szCs w:val="28"/>
        </w:rPr>
        <w:tab/>
        <w:t>Explain</w:t>
      </w:r>
      <w:r>
        <w:rPr>
          <w:rFonts w:cstheme="minorHAnsi"/>
          <w:sz w:val="28"/>
          <w:szCs w:val="28"/>
        </w:rPr>
        <w:t xml:space="preserve"> why naming a database table as ‘Table1’ would not be appropriate </w:t>
      </w:r>
    </w:p>
    <w:p w:rsidR="002E6A8B" w:rsidRDefault="002E6A8B" w:rsidP="006F750A">
      <w:pPr>
        <w:pStyle w:val="NoSpacing"/>
        <w:rPr>
          <w:rFonts w:cstheme="minorHAnsi"/>
          <w:sz w:val="28"/>
          <w:szCs w:val="28"/>
        </w:rPr>
      </w:pPr>
    </w:p>
    <w:p w:rsidR="002E6A8B" w:rsidRDefault="002E6A8B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E6A8B" w:rsidRDefault="002E6A8B" w:rsidP="006F750A">
      <w:pPr>
        <w:pStyle w:val="NoSpacing"/>
        <w:rPr>
          <w:rFonts w:cstheme="minorHAnsi"/>
          <w:sz w:val="28"/>
          <w:szCs w:val="28"/>
        </w:rPr>
      </w:pPr>
    </w:p>
    <w:p w:rsidR="002E6A8B" w:rsidRDefault="002E6A8B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E6A8B" w:rsidRDefault="002E6A8B" w:rsidP="006F750A">
      <w:pPr>
        <w:pStyle w:val="NoSpacing"/>
        <w:rPr>
          <w:rFonts w:cstheme="minorHAnsi"/>
          <w:sz w:val="28"/>
          <w:szCs w:val="28"/>
        </w:rPr>
      </w:pPr>
    </w:p>
    <w:p w:rsidR="002E6A8B" w:rsidRDefault="002E6A8B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E6A8B" w:rsidRDefault="002E6A8B" w:rsidP="006F750A">
      <w:pPr>
        <w:pStyle w:val="NoSpacing"/>
        <w:rPr>
          <w:rFonts w:cstheme="minorHAnsi"/>
          <w:sz w:val="28"/>
          <w:szCs w:val="28"/>
        </w:rPr>
      </w:pPr>
    </w:p>
    <w:p w:rsidR="002E6A8B" w:rsidRDefault="002E6A8B" w:rsidP="006F750A">
      <w:pPr>
        <w:pStyle w:val="NoSpacing"/>
        <w:rPr>
          <w:rFonts w:cstheme="minorHAnsi"/>
          <w:sz w:val="28"/>
          <w:szCs w:val="28"/>
        </w:rPr>
      </w:pPr>
      <w:r w:rsidRPr="002E6A8B">
        <w:rPr>
          <w:rFonts w:cstheme="minorHAnsi"/>
          <w:b/>
          <w:sz w:val="28"/>
          <w:szCs w:val="28"/>
        </w:rPr>
        <w:t>2.</w:t>
      </w:r>
      <w:r w:rsidRPr="002E6A8B">
        <w:rPr>
          <w:rFonts w:cstheme="minorHAnsi"/>
          <w:b/>
          <w:sz w:val="28"/>
          <w:szCs w:val="28"/>
        </w:rPr>
        <w:tab/>
        <w:t>Define</w:t>
      </w:r>
      <w:r>
        <w:rPr>
          <w:rFonts w:cstheme="minorHAnsi"/>
          <w:sz w:val="28"/>
          <w:szCs w:val="28"/>
        </w:rPr>
        <w:t xml:space="preserve"> the term ‘Hungarian Notation’</w:t>
      </w:r>
    </w:p>
    <w:p w:rsidR="002E6A8B" w:rsidRDefault="002E6A8B" w:rsidP="002E6A8B">
      <w:pPr>
        <w:pStyle w:val="NoSpacing"/>
        <w:rPr>
          <w:rFonts w:cstheme="minorHAnsi"/>
          <w:sz w:val="28"/>
          <w:szCs w:val="28"/>
        </w:rPr>
      </w:pPr>
    </w:p>
    <w:p w:rsidR="002E6A8B" w:rsidRDefault="002E6A8B" w:rsidP="002E6A8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E6A8B" w:rsidRDefault="002E6A8B" w:rsidP="002E6A8B">
      <w:pPr>
        <w:pStyle w:val="NoSpacing"/>
        <w:rPr>
          <w:rFonts w:cstheme="minorHAnsi"/>
          <w:sz w:val="28"/>
          <w:szCs w:val="28"/>
        </w:rPr>
      </w:pPr>
    </w:p>
    <w:p w:rsidR="002E6A8B" w:rsidRDefault="002E6A8B" w:rsidP="002E6A8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E6A8B" w:rsidRDefault="002E6A8B" w:rsidP="002E6A8B">
      <w:pPr>
        <w:pStyle w:val="NoSpacing"/>
        <w:rPr>
          <w:rFonts w:cstheme="minorHAnsi"/>
          <w:sz w:val="28"/>
          <w:szCs w:val="28"/>
        </w:rPr>
      </w:pPr>
    </w:p>
    <w:p w:rsidR="002E6A8B" w:rsidRDefault="002E6A8B" w:rsidP="002E6A8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E6A8B" w:rsidRDefault="002E6A8B" w:rsidP="002E6A8B">
      <w:pPr>
        <w:pStyle w:val="NoSpacing"/>
        <w:rPr>
          <w:rFonts w:cstheme="minorHAnsi"/>
          <w:sz w:val="28"/>
          <w:szCs w:val="28"/>
        </w:rPr>
      </w:pPr>
    </w:p>
    <w:p w:rsidR="002E6A8B" w:rsidRDefault="002E6A8B" w:rsidP="006F750A">
      <w:pPr>
        <w:pStyle w:val="NoSpacing"/>
        <w:rPr>
          <w:rFonts w:cstheme="minorHAnsi"/>
          <w:sz w:val="28"/>
          <w:szCs w:val="28"/>
        </w:rPr>
      </w:pPr>
      <w:r w:rsidRPr="002E6A8B">
        <w:rPr>
          <w:rFonts w:cstheme="minorHAnsi"/>
          <w:b/>
          <w:sz w:val="28"/>
          <w:szCs w:val="28"/>
        </w:rPr>
        <w:t>3.</w:t>
      </w:r>
      <w:r w:rsidRPr="002E6A8B">
        <w:rPr>
          <w:rFonts w:cstheme="minorHAnsi"/>
          <w:b/>
          <w:sz w:val="28"/>
          <w:szCs w:val="28"/>
        </w:rPr>
        <w:tab/>
        <w:t>Discuss</w:t>
      </w:r>
      <w:r>
        <w:rPr>
          <w:rFonts w:cstheme="minorHAnsi"/>
          <w:sz w:val="28"/>
          <w:szCs w:val="28"/>
        </w:rPr>
        <w:t xml:space="preserve"> two advantages of naming a table ‘</w:t>
      </w:r>
      <w:proofErr w:type="spellStart"/>
      <w:r>
        <w:rPr>
          <w:rFonts w:cstheme="minorHAnsi"/>
          <w:sz w:val="28"/>
          <w:szCs w:val="28"/>
        </w:rPr>
        <w:t>tblMembers</w:t>
      </w:r>
      <w:proofErr w:type="spellEnd"/>
      <w:r>
        <w:rPr>
          <w:rFonts w:cstheme="minorHAnsi"/>
          <w:sz w:val="28"/>
          <w:szCs w:val="28"/>
        </w:rPr>
        <w:t>’</w:t>
      </w:r>
    </w:p>
    <w:p w:rsidR="002E6A8B" w:rsidRDefault="002E6A8B" w:rsidP="002E6A8B">
      <w:pPr>
        <w:pStyle w:val="NoSpacing"/>
        <w:rPr>
          <w:rFonts w:cstheme="minorHAnsi"/>
          <w:sz w:val="28"/>
          <w:szCs w:val="28"/>
        </w:rPr>
      </w:pPr>
    </w:p>
    <w:p w:rsidR="002E6A8B" w:rsidRDefault="002E6A8B" w:rsidP="002E6A8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E6A8B" w:rsidRDefault="002E6A8B" w:rsidP="002E6A8B">
      <w:pPr>
        <w:pStyle w:val="NoSpacing"/>
        <w:rPr>
          <w:rFonts w:cstheme="minorHAnsi"/>
          <w:sz w:val="28"/>
          <w:szCs w:val="28"/>
        </w:rPr>
      </w:pPr>
    </w:p>
    <w:p w:rsidR="002E6A8B" w:rsidRDefault="002E6A8B" w:rsidP="002E6A8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E6A8B" w:rsidRDefault="002E6A8B" w:rsidP="002E6A8B">
      <w:pPr>
        <w:pStyle w:val="NoSpacing"/>
        <w:rPr>
          <w:rFonts w:cstheme="minorHAnsi"/>
          <w:sz w:val="28"/>
          <w:szCs w:val="28"/>
        </w:rPr>
      </w:pPr>
    </w:p>
    <w:p w:rsidR="002E6A8B" w:rsidRDefault="002E6A8B" w:rsidP="002E6A8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E6A8B" w:rsidRDefault="002E6A8B" w:rsidP="002E6A8B">
      <w:pPr>
        <w:pStyle w:val="NoSpacing"/>
        <w:rPr>
          <w:rFonts w:cstheme="minorHAnsi"/>
          <w:sz w:val="28"/>
          <w:szCs w:val="28"/>
        </w:rPr>
      </w:pPr>
    </w:p>
    <w:p w:rsidR="002E6A8B" w:rsidRDefault="002E6A8B" w:rsidP="006F750A">
      <w:pPr>
        <w:pStyle w:val="NoSpacing"/>
        <w:rPr>
          <w:rFonts w:cstheme="minorHAnsi"/>
          <w:sz w:val="28"/>
          <w:szCs w:val="28"/>
        </w:rPr>
      </w:pPr>
      <w:r w:rsidRPr="002E6A8B">
        <w:rPr>
          <w:rFonts w:cstheme="minorHAnsi"/>
          <w:b/>
          <w:sz w:val="28"/>
          <w:szCs w:val="28"/>
        </w:rPr>
        <w:t>4.</w:t>
      </w:r>
      <w:r w:rsidRPr="002E6A8B">
        <w:rPr>
          <w:rFonts w:cstheme="minorHAnsi"/>
          <w:b/>
          <w:sz w:val="28"/>
          <w:szCs w:val="28"/>
        </w:rPr>
        <w:tab/>
        <w:t>List</w:t>
      </w:r>
      <w:r>
        <w:rPr>
          <w:rFonts w:cstheme="minorHAnsi"/>
          <w:sz w:val="28"/>
          <w:szCs w:val="28"/>
        </w:rPr>
        <w:t xml:space="preserve"> an appropriate name for each of the following database </w:t>
      </w:r>
      <w:r w:rsidR="00371703">
        <w:rPr>
          <w:rFonts w:cstheme="minorHAnsi"/>
          <w:sz w:val="28"/>
          <w:szCs w:val="28"/>
        </w:rPr>
        <w:t>objects</w:t>
      </w:r>
    </w:p>
    <w:p w:rsidR="002E6A8B" w:rsidRDefault="002E6A8B" w:rsidP="006F750A">
      <w:pPr>
        <w:pStyle w:val="NoSpacing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2E6A8B" w:rsidRPr="002E6A8B" w:rsidTr="007B3569">
        <w:trPr>
          <w:trHeight w:val="680"/>
        </w:trPr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2E6A8B" w:rsidRPr="002E6A8B" w:rsidRDefault="002E6A8B" w:rsidP="002E6A8B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6A8B">
              <w:rPr>
                <w:rFonts w:cstheme="minorHAnsi"/>
                <w:b/>
                <w:sz w:val="28"/>
                <w:szCs w:val="28"/>
              </w:rPr>
              <w:t>Database Element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2E6A8B" w:rsidRPr="002E6A8B" w:rsidRDefault="002E6A8B" w:rsidP="009805E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6A8B">
              <w:rPr>
                <w:rFonts w:cstheme="minorHAnsi"/>
                <w:b/>
                <w:sz w:val="28"/>
                <w:szCs w:val="28"/>
              </w:rPr>
              <w:t>Appropriate Name</w:t>
            </w:r>
          </w:p>
        </w:tc>
      </w:tr>
      <w:tr w:rsidR="002E6A8B" w:rsidTr="007B3569">
        <w:trPr>
          <w:trHeight w:val="680"/>
        </w:trPr>
        <w:tc>
          <w:tcPr>
            <w:tcW w:w="5670" w:type="dxa"/>
            <w:vAlign w:val="center"/>
          </w:tcPr>
          <w:p w:rsidR="002E6A8B" w:rsidRDefault="007B3569" w:rsidP="002E6A8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table holding details about books</w:t>
            </w:r>
          </w:p>
        </w:tc>
        <w:tc>
          <w:tcPr>
            <w:tcW w:w="3969" w:type="dxa"/>
            <w:vAlign w:val="center"/>
          </w:tcPr>
          <w:p w:rsidR="002E6A8B" w:rsidRDefault="002E6A8B" w:rsidP="002E6A8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6A8B" w:rsidTr="007B3569">
        <w:trPr>
          <w:trHeight w:val="680"/>
        </w:trPr>
        <w:tc>
          <w:tcPr>
            <w:tcW w:w="5670" w:type="dxa"/>
            <w:vAlign w:val="center"/>
          </w:tcPr>
          <w:p w:rsidR="002E6A8B" w:rsidRDefault="007B3569" w:rsidP="002E6A8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form used to enter book details</w:t>
            </w:r>
          </w:p>
        </w:tc>
        <w:tc>
          <w:tcPr>
            <w:tcW w:w="3969" w:type="dxa"/>
            <w:vAlign w:val="center"/>
          </w:tcPr>
          <w:p w:rsidR="002E6A8B" w:rsidRDefault="002E6A8B" w:rsidP="002E6A8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6A8B" w:rsidTr="007B3569">
        <w:trPr>
          <w:trHeight w:val="680"/>
        </w:trPr>
        <w:tc>
          <w:tcPr>
            <w:tcW w:w="5670" w:type="dxa"/>
            <w:vAlign w:val="center"/>
          </w:tcPr>
          <w:p w:rsidR="002E6A8B" w:rsidRDefault="007B3569" w:rsidP="002E6A8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query which sorts books alphabetically</w:t>
            </w:r>
          </w:p>
        </w:tc>
        <w:tc>
          <w:tcPr>
            <w:tcW w:w="3969" w:type="dxa"/>
            <w:vAlign w:val="center"/>
          </w:tcPr>
          <w:p w:rsidR="002E6A8B" w:rsidRDefault="002E6A8B" w:rsidP="002E6A8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E6A8B" w:rsidTr="007B3569">
        <w:trPr>
          <w:trHeight w:val="680"/>
        </w:trPr>
        <w:tc>
          <w:tcPr>
            <w:tcW w:w="5670" w:type="dxa"/>
            <w:vAlign w:val="center"/>
          </w:tcPr>
          <w:p w:rsidR="002E6A8B" w:rsidRDefault="007B3569" w:rsidP="002E6A8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query which searches for all books by author</w:t>
            </w:r>
          </w:p>
        </w:tc>
        <w:tc>
          <w:tcPr>
            <w:tcW w:w="3969" w:type="dxa"/>
            <w:vAlign w:val="center"/>
          </w:tcPr>
          <w:p w:rsidR="002E6A8B" w:rsidRDefault="002E6A8B" w:rsidP="002E6A8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7B3569" w:rsidRDefault="007B3569" w:rsidP="006F750A">
      <w:pPr>
        <w:pStyle w:val="NoSpacing"/>
        <w:rPr>
          <w:rFonts w:cstheme="minorHAnsi"/>
          <w:sz w:val="28"/>
          <w:szCs w:val="28"/>
        </w:rPr>
      </w:pPr>
    </w:p>
    <w:p w:rsidR="006F750A" w:rsidRDefault="006F750A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6F750A" w:rsidRDefault="006F750A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AA166B" w:rsidRDefault="00AA166B" w:rsidP="00AA166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768B9">
              <w:rPr>
                <w:rFonts w:cstheme="minorHAnsi"/>
                <w:b/>
                <w:sz w:val="28"/>
                <w:szCs w:val="28"/>
              </w:rPr>
              <w:t>8.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768B9">
              <w:rPr>
                <w:rFonts w:cstheme="minorHAnsi"/>
                <w:b/>
                <w:sz w:val="28"/>
                <w:szCs w:val="28"/>
              </w:rPr>
              <w:t>Data types</w:t>
            </w:r>
            <w:r w:rsidRPr="007876B2">
              <w:rPr>
                <w:rFonts w:cstheme="minorHAnsi"/>
                <w:sz w:val="28"/>
                <w:szCs w:val="28"/>
              </w:rPr>
              <w:t xml:space="preserve">, including text (string), number, date/time, </w:t>
            </w:r>
            <w:r w:rsidR="00556359">
              <w:rPr>
                <w:rFonts w:cstheme="minorHAnsi"/>
                <w:sz w:val="28"/>
                <w:szCs w:val="28"/>
              </w:rPr>
              <w:t xml:space="preserve">currency &amp; </w:t>
            </w:r>
            <w:r w:rsidRPr="007876B2">
              <w:rPr>
                <w:rFonts w:cstheme="minorHAnsi"/>
                <w:sz w:val="28"/>
                <w:szCs w:val="28"/>
              </w:rPr>
              <w:t xml:space="preserve">Boolean </w:t>
            </w:r>
          </w:p>
          <w:p w:rsidR="006F750A" w:rsidRPr="0069565F" w:rsidRDefault="006F750A" w:rsidP="00EE2E33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:rsidR="006F750A" w:rsidRPr="009805EE" w:rsidRDefault="006F750A" w:rsidP="006F750A">
      <w:pPr>
        <w:pStyle w:val="NoSpacing"/>
        <w:rPr>
          <w:sz w:val="20"/>
          <w:szCs w:val="20"/>
        </w:rPr>
      </w:pPr>
    </w:p>
    <w:p w:rsidR="0054149E" w:rsidRDefault="0054149E" w:rsidP="009805EE">
      <w:pPr>
        <w:pStyle w:val="NoSpacing"/>
        <w:ind w:left="720" w:hanging="720"/>
        <w:rPr>
          <w:rFonts w:cstheme="minorHAnsi"/>
          <w:sz w:val="28"/>
          <w:szCs w:val="28"/>
        </w:rPr>
      </w:pPr>
      <w:r w:rsidRPr="0054149E">
        <w:rPr>
          <w:rFonts w:cstheme="minorHAnsi"/>
          <w:b/>
          <w:sz w:val="28"/>
          <w:szCs w:val="28"/>
        </w:rPr>
        <w:t>1.</w:t>
      </w:r>
      <w:r w:rsidRPr="0054149E">
        <w:rPr>
          <w:rFonts w:cstheme="minorHAnsi"/>
          <w:b/>
          <w:sz w:val="28"/>
          <w:szCs w:val="28"/>
        </w:rPr>
        <w:tab/>
        <w:t>Define</w:t>
      </w:r>
      <w:r>
        <w:rPr>
          <w:rFonts w:cstheme="minorHAnsi"/>
          <w:sz w:val="28"/>
          <w:szCs w:val="28"/>
        </w:rPr>
        <w:t xml:space="preserve"> the term ‘data type’</w:t>
      </w:r>
    </w:p>
    <w:p w:rsidR="0054149E" w:rsidRDefault="0054149E" w:rsidP="006F750A">
      <w:pPr>
        <w:pStyle w:val="NoSpacing"/>
        <w:rPr>
          <w:rFonts w:cstheme="minorHAnsi"/>
          <w:sz w:val="28"/>
          <w:szCs w:val="28"/>
        </w:rPr>
      </w:pPr>
    </w:p>
    <w:p w:rsidR="0054149E" w:rsidRDefault="0054149E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54149E" w:rsidRDefault="0054149E" w:rsidP="006F750A">
      <w:pPr>
        <w:pStyle w:val="NoSpacing"/>
        <w:rPr>
          <w:rFonts w:cstheme="minorHAnsi"/>
          <w:sz w:val="28"/>
          <w:szCs w:val="28"/>
        </w:rPr>
      </w:pPr>
    </w:p>
    <w:p w:rsidR="0054149E" w:rsidRDefault="0054149E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54149E" w:rsidRPr="009805EE" w:rsidRDefault="0054149E" w:rsidP="006F750A">
      <w:pPr>
        <w:pStyle w:val="NoSpacing"/>
        <w:rPr>
          <w:rFonts w:cstheme="minorHAnsi"/>
          <w:sz w:val="20"/>
          <w:szCs w:val="20"/>
        </w:rPr>
      </w:pPr>
    </w:p>
    <w:p w:rsidR="009805EE" w:rsidRDefault="009805EE" w:rsidP="009805EE">
      <w:pPr>
        <w:pStyle w:val="NoSpacing"/>
        <w:ind w:left="720" w:hanging="720"/>
        <w:rPr>
          <w:rFonts w:cstheme="minorHAnsi"/>
          <w:sz w:val="28"/>
          <w:szCs w:val="28"/>
        </w:rPr>
      </w:pPr>
      <w:r w:rsidRPr="009805EE">
        <w:rPr>
          <w:rFonts w:cstheme="minorHAnsi"/>
          <w:b/>
          <w:sz w:val="28"/>
          <w:szCs w:val="28"/>
        </w:rPr>
        <w:t>2.</w:t>
      </w:r>
      <w:r>
        <w:rPr>
          <w:rFonts w:cstheme="minorHAnsi"/>
          <w:sz w:val="28"/>
          <w:szCs w:val="28"/>
        </w:rPr>
        <w:tab/>
      </w:r>
      <w:r w:rsidRPr="009805EE">
        <w:rPr>
          <w:rFonts w:cstheme="minorHAnsi"/>
          <w:b/>
          <w:sz w:val="28"/>
          <w:szCs w:val="28"/>
        </w:rPr>
        <w:t xml:space="preserve">Explain </w:t>
      </w:r>
      <w:r>
        <w:rPr>
          <w:rFonts w:cstheme="minorHAnsi"/>
          <w:sz w:val="28"/>
          <w:szCs w:val="28"/>
        </w:rPr>
        <w:t>why it’s important to select the correct type for each field</w:t>
      </w:r>
    </w:p>
    <w:p w:rsidR="009805EE" w:rsidRDefault="009805EE" w:rsidP="009805EE">
      <w:pPr>
        <w:pStyle w:val="NoSpacing"/>
        <w:rPr>
          <w:rFonts w:cstheme="minorHAnsi"/>
          <w:sz w:val="28"/>
          <w:szCs w:val="28"/>
        </w:rPr>
      </w:pPr>
    </w:p>
    <w:p w:rsidR="009805EE" w:rsidRDefault="009805EE" w:rsidP="009805E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805EE" w:rsidRDefault="009805EE" w:rsidP="009805EE">
      <w:pPr>
        <w:pStyle w:val="NoSpacing"/>
        <w:rPr>
          <w:rFonts w:cstheme="minorHAnsi"/>
          <w:sz w:val="28"/>
          <w:szCs w:val="28"/>
        </w:rPr>
      </w:pPr>
    </w:p>
    <w:p w:rsidR="009805EE" w:rsidRDefault="009805EE" w:rsidP="009805E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805EE" w:rsidRDefault="009805EE" w:rsidP="009805EE">
      <w:pPr>
        <w:pStyle w:val="NoSpacing"/>
        <w:rPr>
          <w:rFonts w:cstheme="minorHAnsi"/>
          <w:sz w:val="28"/>
          <w:szCs w:val="28"/>
        </w:rPr>
      </w:pPr>
    </w:p>
    <w:p w:rsidR="009805EE" w:rsidRDefault="009805EE" w:rsidP="009805E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9805EE" w:rsidRPr="009805EE" w:rsidRDefault="009805EE" w:rsidP="006F750A">
      <w:pPr>
        <w:pStyle w:val="NoSpacing"/>
        <w:rPr>
          <w:rFonts w:cstheme="minorHAnsi"/>
          <w:sz w:val="20"/>
          <w:szCs w:val="20"/>
        </w:rPr>
      </w:pPr>
    </w:p>
    <w:p w:rsidR="0054149E" w:rsidRDefault="009805EE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="0054149E" w:rsidRPr="0054149E">
        <w:rPr>
          <w:rFonts w:cstheme="minorHAnsi"/>
          <w:b/>
          <w:sz w:val="28"/>
          <w:szCs w:val="28"/>
        </w:rPr>
        <w:t>.</w:t>
      </w:r>
      <w:r w:rsidR="0054149E" w:rsidRPr="0054149E">
        <w:rPr>
          <w:rFonts w:cstheme="minorHAnsi"/>
          <w:b/>
          <w:sz w:val="28"/>
          <w:szCs w:val="28"/>
        </w:rPr>
        <w:tab/>
        <w:t>Explain</w:t>
      </w:r>
      <w:r w:rsidR="0054149E">
        <w:rPr>
          <w:rFonts w:cstheme="minorHAnsi"/>
          <w:sz w:val="28"/>
          <w:szCs w:val="28"/>
        </w:rPr>
        <w:t xml:space="preserve"> why the Primary Key does not have to be an Auto Number</w:t>
      </w:r>
    </w:p>
    <w:p w:rsidR="0054149E" w:rsidRDefault="0054149E" w:rsidP="0054149E">
      <w:pPr>
        <w:pStyle w:val="NoSpacing"/>
        <w:rPr>
          <w:rFonts w:cstheme="minorHAnsi"/>
          <w:sz w:val="28"/>
          <w:szCs w:val="28"/>
        </w:rPr>
      </w:pPr>
    </w:p>
    <w:p w:rsidR="0054149E" w:rsidRDefault="0054149E" w:rsidP="0054149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54149E" w:rsidRDefault="0054149E" w:rsidP="0054149E">
      <w:pPr>
        <w:pStyle w:val="NoSpacing"/>
        <w:rPr>
          <w:rFonts w:cstheme="minorHAnsi"/>
          <w:sz w:val="28"/>
          <w:szCs w:val="28"/>
        </w:rPr>
      </w:pPr>
    </w:p>
    <w:p w:rsidR="0054149E" w:rsidRDefault="0054149E" w:rsidP="0054149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54149E" w:rsidRDefault="0054149E" w:rsidP="0054149E">
      <w:pPr>
        <w:pStyle w:val="NoSpacing"/>
        <w:rPr>
          <w:rFonts w:cstheme="minorHAnsi"/>
          <w:sz w:val="28"/>
          <w:szCs w:val="28"/>
        </w:rPr>
      </w:pPr>
    </w:p>
    <w:p w:rsidR="0054149E" w:rsidRDefault="0054149E" w:rsidP="0054149E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54149E" w:rsidRPr="009805EE" w:rsidRDefault="0054149E" w:rsidP="0054149E">
      <w:pPr>
        <w:pStyle w:val="NoSpacing"/>
        <w:rPr>
          <w:rFonts w:cstheme="minorHAnsi"/>
          <w:sz w:val="20"/>
          <w:szCs w:val="20"/>
        </w:rPr>
      </w:pPr>
    </w:p>
    <w:p w:rsidR="0054149E" w:rsidRPr="009805EE" w:rsidRDefault="009805EE" w:rsidP="006F750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sz w:val="28"/>
          <w:szCs w:val="28"/>
        </w:rPr>
        <w:t>4</w:t>
      </w:r>
      <w:r w:rsidR="0054149E" w:rsidRPr="0054149E">
        <w:rPr>
          <w:rFonts w:cstheme="minorHAnsi"/>
          <w:b/>
          <w:sz w:val="28"/>
          <w:szCs w:val="28"/>
        </w:rPr>
        <w:t>.</w:t>
      </w:r>
      <w:r w:rsidR="0054149E" w:rsidRPr="0054149E">
        <w:rPr>
          <w:rFonts w:cstheme="minorHAnsi"/>
          <w:b/>
          <w:sz w:val="28"/>
          <w:szCs w:val="28"/>
        </w:rPr>
        <w:tab/>
        <w:t>Complete</w:t>
      </w:r>
      <w:r w:rsidR="0054149E">
        <w:rPr>
          <w:rFonts w:cstheme="minorHAnsi"/>
          <w:sz w:val="28"/>
          <w:szCs w:val="28"/>
        </w:rPr>
        <w:t xml:space="preserve"> the following table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5670"/>
      </w:tblGrid>
      <w:tr w:rsidR="0054149E" w:rsidRPr="0054149E" w:rsidTr="009805EE">
        <w:trPr>
          <w:trHeight w:val="68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4149E" w:rsidRPr="0054149E" w:rsidRDefault="0054149E" w:rsidP="0054149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149E">
              <w:rPr>
                <w:rFonts w:cstheme="minorHAnsi"/>
                <w:b/>
                <w:sz w:val="28"/>
                <w:szCs w:val="28"/>
              </w:rPr>
              <w:t>Field Name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54149E" w:rsidRPr="0054149E" w:rsidRDefault="0054149E" w:rsidP="0054149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149E">
              <w:rPr>
                <w:rFonts w:cstheme="minorHAnsi"/>
                <w:b/>
                <w:sz w:val="28"/>
                <w:szCs w:val="28"/>
              </w:rPr>
              <w:t>Data Type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54149E" w:rsidRPr="0054149E" w:rsidRDefault="0054149E" w:rsidP="0054149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149E">
              <w:rPr>
                <w:rFonts w:cstheme="minorHAnsi"/>
                <w:b/>
                <w:sz w:val="28"/>
                <w:szCs w:val="28"/>
              </w:rPr>
              <w:t>Description</w:t>
            </w:r>
          </w:p>
        </w:tc>
      </w:tr>
      <w:tr w:rsidR="0054149E" w:rsidTr="009805EE">
        <w:trPr>
          <w:trHeight w:val="680"/>
        </w:trPr>
        <w:tc>
          <w:tcPr>
            <w:tcW w:w="2127" w:type="dxa"/>
            <w:vAlign w:val="center"/>
          </w:tcPr>
          <w:p w:rsidR="0054149E" w:rsidRDefault="009430B5" w:rsidP="005414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Member</w:t>
            </w:r>
            <w:r w:rsidR="0054149E">
              <w:rPr>
                <w:rFonts w:cstheme="minorHAnsi"/>
                <w:sz w:val="28"/>
                <w:szCs w:val="28"/>
              </w:rPr>
              <w:t xml:space="preserve"> ID</w:t>
            </w:r>
          </w:p>
        </w:tc>
        <w:tc>
          <w:tcPr>
            <w:tcW w:w="1842" w:type="dxa"/>
            <w:vAlign w:val="center"/>
          </w:tcPr>
          <w:p w:rsidR="0054149E" w:rsidRDefault="0054149E" w:rsidP="005414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4149E" w:rsidRDefault="009430B5" w:rsidP="009430B5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  <w:r w:rsidR="0054149E">
              <w:rPr>
                <w:rFonts w:cstheme="minorHAnsi"/>
                <w:sz w:val="28"/>
                <w:szCs w:val="28"/>
              </w:rPr>
              <w:t xml:space="preserve">irst three letters of the </w:t>
            </w:r>
            <w:r>
              <w:rPr>
                <w:rFonts w:cstheme="minorHAnsi"/>
                <w:sz w:val="28"/>
                <w:szCs w:val="28"/>
              </w:rPr>
              <w:t>member</w:t>
            </w:r>
            <w:r w:rsidR="0054149E">
              <w:rPr>
                <w:rFonts w:cstheme="minorHAnsi"/>
                <w:sz w:val="28"/>
                <w:szCs w:val="28"/>
              </w:rPr>
              <w:t xml:space="preserve">’s surname and </w:t>
            </w:r>
            <w:r>
              <w:rPr>
                <w:rFonts w:cstheme="minorHAnsi"/>
                <w:sz w:val="28"/>
                <w:szCs w:val="28"/>
              </w:rPr>
              <w:t>three numbers</w:t>
            </w:r>
          </w:p>
        </w:tc>
      </w:tr>
      <w:tr w:rsidR="0054149E" w:rsidTr="009805EE">
        <w:trPr>
          <w:trHeight w:val="680"/>
        </w:trPr>
        <w:tc>
          <w:tcPr>
            <w:tcW w:w="2127" w:type="dxa"/>
            <w:vAlign w:val="center"/>
          </w:tcPr>
          <w:p w:rsidR="0054149E" w:rsidRDefault="009430B5" w:rsidP="005414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1842" w:type="dxa"/>
            <w:vAlign w:val="center"/>
          </w:tcPr>
          <w:p w:rsidR="0054149E" w:rsidRDefault="0054149E" w:rsidP="005414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4149E" w:rsidRDefault="006F002C" w:rsidP="009430B5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 of member</w:t>
            </w:r>
          </w:p>
        </w:tc>
      </w:tr>
      <w:tr w:rsidR="0054149E" w:rsidTr="009805EE">
        <w:trPr>
          <w:trHeight w:val="680"/>
        </w:trPr>
        <w:tc>
          <w:tcPr>
            <w:tcW w:w="2127" w:type="dxa"/>
            <w:vAlign w:val="center"/>
          </w:tcPr>
          <w:p w:rsidR="0054149E" w:rsidRDefault="009430B5" w:rsidP="005414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Phone</w:t>
            </w:r>
          </w:p>
        </w:tc>
        <w:tc>
          <w:tcPr>
            <w:tcW w:w="1842" w:type="dxa"/>
            <w:vAlign w:val="center"/>
          </w:tcPr>
          <w:p w:rsidR="0054149E" w:rsidRDefault="0054149E" w:rsidP="005414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4149E" w:rsidRDefault="009430B5" w:rsidP="009430B5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(03) 9412 1234</w:t>
            </w:r>
          </w:p>
        </w:tc>
      </w:tr>
      <w:tr w:rsidR="00CC5A9C" w:rsidTr="009805EE">
        <w:trPr>
          <w:trHeight w:val="680"/>
        </w:trPr>
        <w:tc>
          <w:tcPr>
            <w:tcW w:w="2127" w:type="dxa"/>
            <w:vAlign w:val="center"/>
          </w:tcPr>
          <w:p w:rsidR="00CC5A9C" w:rsidRDefault="006F002C" w:rsidP="005414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Date </w:t>
            </w:r>
            <w:r w:rsidR="00CC5A9C">
              <w:rPr>
                <w:rFonts w:cstheme="minorHAnsi"/>
                <w:sz w:val="28"/>
                <w:szCs w:val="28"/>
              </w:rPr>
              <w:t>Joined</w:t>
            </w:r>
          </w:p>
        </w:tc>
        <w:tc>
          <w:tcPr>
            <w:tcW w:w="1842" w:type="dxa"/>
            <w:vAlign w:val="center"/>
          </w:tcPr>
          <w:p w:rsidR="00CC5A9C" w:rsidRDefault="00CC5A9C" w:rsidP="005414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C5A9C" w:rsidRDefault="006F002C" w:rsidP="009430B5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</w:t>
            </w:r>
            <w:r w:rsidR="00CC5A9C">
              <w:rPr>
                <w:rFonts w:cstheme="minorHAnsi"/>
                <w:sz w:val="28"/>
                <w:szCs w:val="28"/>
              </w:rPr>
              <w:t xml:space="preserve"> member joined the club</w:t>
            </w:r>
          </w:p>
        </w:tc>
      </w:tr>
      <w:tr w:rsidR="00CC5A9C" w:rsidTr="009805EE">
        <w:trPr>
          <w:trHeight w:val="680"/>
        </w:trPr>
        <w:tc>
          <w:tcPr>
            <w:tcW w:w="2127" w:type="dxa"/>
            <w:vAlign w:val="center"/>
          </w:tcPr>
          <w:p w:rsidR="00CC5A9C" w:rsidRDefault="00CC5A9C" w:rsidP="005414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Years of Membership</w:t>
            </w:r>
          </w:p>
        </w:tc>
        <w:tc>
          <w:tcPr>
            <w:tcW w:w="1842" w:type="dxa"/>
            <w:vAlign w:val="center"/>
          </w:tcPr>
          <w:p w:rsidR="00CC5A9C" w:rsidRDefault="00CC5A9C" w:rsidP="005414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C5A9C" w:rsidRDefault="00CC5A9C" w:rsidP="009430B5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Number of years of continuous membership</w:t>
            </w:r>
          </w:p>
        </w:tc>
      </w:tr>
      <w:tr w:rsidR="0054149E" w:rsidTr="009805EE">
        <w:trPr>
          <w:trHeight w:val="680"/>
        </w:trPr>
        <w:tc>
          <w:tcPr>
            <w:tcW w:w="2127" w:type="dxa"/>
            <w:vAlign w:val="center"/>
          </w:tcPr>
          <w:p w:rsidR="0054149E" w:rsidRDefault="009430B5" w:rsidP="005414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Member</w:t>
            </w:r>
            <w:r w:rsidR="006F002C">
              <w:rPr>
                <w:rFonts w:cstheme="minorHAnsi"/>
                <w:sz w:val="28"/>
                <w:szCs w:val="28"/>
              </w:rPr>
              <w:t>ship</w:t>
            </w:r>
            <w:r>
              <w:rPr>
                <w:rFonts w:cstheme="minorHAnsi"/>
                <w:sz w:val="28"/>
                <w:szCs w:val="28"/>
              </w:rPr>
              <w:t xml:space="preserve"> Fee</w:t>
            </w:r>
          </w:p>
        </w:tc>
        <w:tc>
          <w:tcPr>
            <w:tcW w:w="1842" w:type="dxa"/>
            <w:vAlign w:val="center"/>
          </w:tcPr>
          <w:p w:rsidR="0054149E" w:rsidRDefault="0054149E" w:rsidP="005414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4149E" w:rsidRDefault="009430B5" w:rsidP="009430B5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Annual Membership fee payable</w:t>
            </w:r>
          </w:p>
        </w:tc>
      </w:tr>
      <w:tr w:rsidR="009430B5" w:rsidTr="009805EE">
        <w:trPr>
          <w:trHeight w:val="680"/>
        </w:trPr>
        <w:tc>
          <w:tcPr>
            <w:tcW w:w="2127" w:type="dxa"/>
            <w:vAlign w:val="center"/>
          </w:tcPr>
          <w:p w:rsidR="009430B5" w:rsidRDefault="009430B5" w:rsidP="009430B5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Member</w:t>
            </w:r>
            <w:r w:rsidR="009805EE">
              <w:rPr>
                <w:rFonts w:cstheme="minorHAnsi"/>
                <w:sz w:val="28"/>
                <w:szCs w:val="28"/>
              </w:rPr>
              <w:t>ship</w:t>
            </w:r>
            <w:r>
              <w:rPr>
                <w:rFonts w:cstheme="minorHAnsi"/>
                <w:sz w:val="28"/>
                <w:szCs w:val="28"/>
              </w:rPr>
              <w:t xml:space="preserve"> Fee Paid?</w:t>
            </w:r>
          </w:p>
        </w:tc>
        <w:tc>
          <w:tcPr>
            <w:tcW w:w="1842" w:type="dxa"/>
            <w:vAlign w:val="center"/>
          </w:tcPr>
          <w:p w:rsidR="009430B5" w:rsidRDefault="009430B5" w:rsidP="005414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430B5" w:rsidRDefault="009430B5" w:rsidP="009430B5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Whether the member has paid or not</w:t>
            </w:r>
          </w:p>
        </w:tc>
      </w:tr>
    </w:tbl>
    <w:p w:rsidR="006F750A" w:rsidRDefault="006F750A" w:rsidP="006F750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6F750A" w:rsidRDefault="006F750A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6F750A" w:rsidRPr="00AA166B" w:rsidRDefault="00AA166B" w:rsidP="00EE2E33">
            <w:pPr>
              <w:pStyle w:val="NoSpacing"/>
              <w:rPr>
                <w:sz w:val="28"/>
                <w:szCs w:val="28"/>
              </w:rPr>
            </w:pPr>
            <w:r w:rsidRPr="00AA166B">
              <w:rPr>
                <w:b/>
                <w:sz w:val="28"/>
                <w:szCs w:val="28"/>
              </w:rPr>
              <w:t>9. Data formats</w:t>
            </w:r>
            <w:r w:rsidRPr="00AA166B">
              <w:rPr>
                <w:sz w:val="28"/>
                <w:szCs w:val="28"/>
              </w:rPr>
              <w:t xml:space="preserve"> used for display, including fixed decimal places, various date formats, 12 hour/24 hour time, true/false, yes/no </w:t>
            </w:r>
          </w:p>
        </w:tc>
      </w:tr>
    </w:tbl>
    <w:p w:rsidR="006F750A" w:rsidRDefault="006F750A" w:rsidP="006F750A">
      <w:pPr>
        <w:pStyle w:val="NoSpacing"/>
        <w:rPr>
          <w:sz w:val="28"/>
          <w:szCs w:val="28"/>
        </w:rPr>
      </w:pPr>
    </w:p>
    <w:p w:rsidR="00C32118" w:rsidRDefault="00C32118" w:rsidP="006F750A">
      <w:pPr>
        <w:pStyle w:val="NoSpacing"/>
        <w:rPr>
          <w:rFonts w:cstheme="minorHAnsi"/>
          <w:sz w:val="28"/>
          <w:szCs w:val="28"/>
        </w:rPr>
      </w:pPr>
      <w:r w:rsidRPr="00C32118">
        <w:rPr>
          <w:rFonts w:cstheme="minorHAnsi"/>
          <w:b/>
          <w:sz w:val="28"/>
          <w:szCs w:val="28"/>
        </w:rPr>
        <w:t>1.</w:t>
      </w:r>
      <w:r w:rsidRPr="00C32118">
        <w:rPr>
          <w:rFonts w:cstheme="minorHAnsi"/>
          <w:b/>
          <w:sz w:val="28"/>
          <w:szCs w:val="28"/>
        </w:rPr>
        <w:tab/>
        <w:t>Explain</w:t>
      </w:r>
      <w:r>
        <w:rPr>
          <w:rFonts w:cstheme="minorHAnsi"/>
          <w:sz w:val="28"/>
          <w:szCs w:val="28"/>
        </w:rPr>
        <w:t xml:space="preserve"> how a data format differs from a data type</w:t>
      </w:r>
    </w:p>
    <w:p w:rsidR="00C32118" w:rsidRDefault="00C32118" w:rsidP="00C32118">
      <w:pPr>
        <w:pStyle w:val="NoSpacing"/>
        <w:rPr>
          <w:rFonts w:cstheme="minorHAnsi"/>
          <w:sz w:val="28"/>
          <w:szCs w:val="28"/>
        </w:rPr>
      </w:pPr>
    </w:p>
    <w:p w:rsidR="00C32118" w:rsidRDefault="00C32118" w:rsidP="00C3211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32118" w:rsidRDefault="00C32118" w:rsidP="00C32118">
      <w:pPr>
        <w:pStyle w:val="NoSpacing"/>
        <w:rPr>
          <w:rFonts w:cstheme="minorHAnsi"/>
          <w:sz w:val="28"/>
          <w:szCs w:val="28"/>
        </w:rPr>
      </w:pPr>
    </w:p>
    <w:p w:rsidR="00C32118" w:rsidRDefault="00C32118" w:rsidP="00C3211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32118" w:rsidRDefault="00C32118" w:rsidP="00C32118">
      <w:pPr>
        <w:pStyle w:val="NoSpacing"/>
        <w:rPr>
          <w:rFonts w:cstheme="minorHAnsi"/>
          <w:sz w:val="28"/>
          <w:szCs w:val="28"/>
        </w:rPr>
      </w:pPr>
    </w:p>
    <w:p w:rsidR="00C32118" w:rsidRDefault="00C32118" w:rsidP="00C3211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32118" w:rsidRDefault="00C32118" w:rsidP="006F750A">
      <w:pPr>
        <w:pStyle w:val="NoSpacing"/>
        <w:rPr>
          <w:rFonts w:cstheme="minorHAnsi"/>
          <w:sz w:val="28"/>
          <w:szCs w:val="28"/>
        </w:rPr>
      </w:pPr>
    </w:p>
    <w:p w:rsidR="00C32118" w:rsidRDefault="00C32118" w:rsidP="006F750A">
      <w:pPr>
        <w:pStyle w:val="NoSpacing"/>
        <w:rPr>
          <w:rFonts w:cstheme="minorHAnsi"/>
          <w:sz w:val="28"/>
          <w:szCs w:val="28"/>
        </w:rPr>
      </w:pPr>
      <w:r w:rsidRPr="00C32118">
        <w:rPr>
          <w:rFonts w:cstheme="minorHAnsi"/>
          <w:b/>
          <w:sz w:val="28"/>
          <w:szCs w:val="28"/>
        </w:rPr>
        <w:t>2.</w:t>
      </w:r>
      <w:r w:rsidRPr="00C32118">
        <w:rPr>
          <w:rFonts w:cstheme="minorHAnsi"/>
          <w:b/>
          <w:sz w:val="28"/>
          <w:szCs w:val="28"/>
        </w:rPr>
        <w:tab/>
        <w:t>Explain</w:t>
      </w:r>
      <w:r>
        <w:rPr>
          <w:rFonts w:cstheme="minorHAnsi"/>
          <w:sz w:val="28"/>
          <w:szCs w:val="28"/>
        </w:rPr>
        <w:t xml:space="preserve"> why is it important to select the correct data format for each field</w:t>
      </w:r>
    </w:p>
    <w:p w:rsidR="00C32118" w:rsidRDefault="00C32118" w:rsidP="00C32118">
      <w:pPr>
        <w:pStyle w:val="NoSpacing"/>
        <w:rPr>
          <w:rFonts w:cstheme="minorHAnsi"/>
          <w:sz w:val="28"/>
          <w:szCs w:val="28"/>
        </w:rPr>
      </w:pPr>
    </w:p>
    <w:p w:rsidR="00C32118" w:rsidRDefault="00C32118" w:rsidP="00C3211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32118" w:rsidRDefault="00C32118" w:rsidP="00C32118">
      <w:pPr>
        <w:pStyle w:val="NoSpacing"/>
        <w:rPr>
          <w:rFonts w:cstheme="minorHAnsi"/>
          <w:sz w:val="28"/>
          <w:szCs w:val="28"/>
        </w:rPr>
      </w:pPr>
    </w:p>
    <w:p w:rsidR="00C32118" w:rsidRDefault="00C32118" w:rsidP="00C3211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32118" w:rsidRDefault="00C32118" w:rsidP="00C32118">
      <w:pPr>
        <w:pStyle w:val="NoSpacing"/>
        <w:rPr>
          <w:rFonts w:cstheme="minorHAnsi"/>
          <w:sz w:val="28"/>
          <w:szCs w:val="28"/>
        </w:rPr>
      </w:pPr>
    </w:p>
    <w:p w:rsidR="00C32118" w:rsidRDefault="00C32118" w:rsidP="00C3211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32118" w:rsidRDefault="00C32118" w:rsidP="00C32118">
      <w:pPr>
        <w:pStyle w:val="NoSpacing"/>
        <w:rPr>
          <w:rFonts w:cstheme="minorHAnsi"/>
          <w:sz w:val="28"/>
          <w:szCs w:val="28"/>
        </w:rPr>
      </w:pPr>
    </w:p>
    <w:p w:rsidR="00C32118" w:rsidRDefault="00F36014" w:rsidP="00F36014">
      <w:pPr>
        <w:pStyle w:val="NoSpacing"/>
        <w:ind w:left="720" w:hanging="720"/>
        <w:rPr>
          <w:rFonts w:cstheme="minorHAnsi"/>
          <w:sz w:val="28"/>
          <w:szCs w:val="28"/>
        </w:rPr>
      </w:pPr>
      <w:r w:rsidRPr="001560DA">
        <w:rPr>
          <w:rFonts w:cstheme="minorHAnsi"/>
          <w:b/>
          <w:sz w:val="28"/>
          <w:szCs w:val="28"/>
        </w:rPr>
        <w:t>3.</w:t>
      </w:r>
      <w:r w:rsidRPr="001560DA">
        <w:rPr>
          <w:rFonts w:cstheme="minorHAnsi"/>
          <w:b/>
          <w:sz w:val="28"/>
          <w:szCs w:val="28"/>
        </w:rPr>
        <w:tab/>
        <w:t>Complete</w:t>
      </w:r>
      <w:r>
        <w:rPr>
          <w:rFonts w:cstheme="minorHAnsi"/>
          <w:sz w:val="28"/>
          <w:szCs w:val="28"/>
        </w:rPr>
        <w:t xml:space="preserve"> each column in the table below by selecting from the following options:</w:t>
      </w:r>
    </w:p>
    <w:p w:rsidR="00F36014" w:rsidRDefault="00F36014" w:rsidP="00F36014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F36014" w:rsidRDefault="00F36014" w:rsidP="00F36014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Data Type: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Text, Number, Date/T</w:t>
      </w:r>
      <w:r w:rsidR="004E1009">
        <w:rPr>
          <w:rFonts w:cstheme="minorHAnsi"/>
          <w:sz w:val="28"/>
          <w:szCs w:val="28"/>
        </w:rPr>
        <w:t xml:space="preserve">ime, Currency or </w:t>
      </w:r>
      <w:r>
        <w:rPr>
          <w:rFonts w:cstheme="minorHAnsi"/>
          <w:sz w:val="28"/>
          <w:szCs w:val="28"/>
        </w:rPr>
        <w:t>Boolean</w:t>
      </w:r>
    </w:p>
    <w:p w:rsidR="000D3A9C" w:rsidRDefault="00F36014" w:rsidP="00F36014">
      <w:pPr>
        <w:pStyle w:val="NoSpacing"/>
        <w:ind w:left="720" w:hanging="720"/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  <w:t>Data Format:</w:t>
      </w:r>
      <w:r>
        <w:rPr>
          <w:rFonts w:cstheme="minorHAnsi"/>
          <w:sz w:val="28"/>
          <w:szCs w:val="28"/>
        </w:rPr>
        <w:tab/>
        <w:t>Integer</w:t>
      </w:r>
      <w:r w:rsidR="000D3A9C">
        <w:rPr>
          <w:rFonts w:cstheme="minorHAnsi"/>
          <w:sz w:val="28"/>
          <w:szCs w:val="28"/>
        </w:rPr>
        <w:t xml:space="preserve"> (Whole Number)</w:t>
      </w:r>
      <w:r>
        <w:rPr>
          <w:rFonts w:cstheme="minorHAnsi"/>
          <w:sz w:val="28"/>
          <w:szCs w:val="28"/>
        </w:rPr>
        <w:t>, Two</w:t>
      </w:r>
      <w:r>
        <w:rPr>
          <w:sz w:val="28"/>
          <w:szCs w:val="28"/>
        </w:rPr>
        <w:t xml:space="preserve"> Decimal P</w:t>
      </w:r>
      <w:r w:rsidRPr="00AA166B">
        <w:rPr>
          <w:sz w:val="28"/>
          <w:szCs w:val="28"/>
        </w:rPr>
        <w:t xml:space="preserve">laces, </w:t>
      </w:r>
      <w:r>
        <w:rPr>
          <w:sz w:val="28"/>
          <w:szCs w:val="28"/>
        </w:rPr>
        <w:t xml:space="preserve">Short </w:t>
      </w:r>
      <w:r w:rsidR="00783924">
        <w:rPr>
          <w:sz w:val="28"/>
          <w:szCs w:val="28"/>
        </w:rPr>
        <w:t>Date</w:t>
      </w:r>
      <w:r w:rsidRPr="00AA166B">
        <w:rPr>
          <w:sz w:val="28"/>
          <w:szCs w:val="28"/>
        </w:rPr>
        <w:t xml:space="preserve">, </w:t>
      </w:r>
    </w:p>
    <w:p w:rsidR="00F36014" w:rsidRPr="00F36014" w:rsidRDefault="00F36014" w:rsidP="000D3A9C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Medium Date, Long Date, 12 H</w:t>
      </w:r>
      <w:r w:rsidRPr="00AA166B">
        <w:rPr>
          <w:sz w:val="28"/>
          <w:szCs w:val="28"/>
        </w:rPr>
        <w:t>our</w:t>
      </w:r>
      <w:r>
        <w:rPr>
          <w:sz w:val="28"/>
          <w:szCs w:val="28"/>
        </w:rPr>
        <w:t xml:space="preserve"> Time, 24 Hour Time, True/F</w:t>
      </w:r>
      <w:r w:rsidR="000D3A9C">
        <w:rPr>
          <w:sz w:val="28"/>
          <w:szCs w:val="28"/>
        </w:rPr>
        <w:t xml:space="preserve">alse or </w:t>
      </w:r>
      <w:r>
        <w:rPr>
          <w:sz w:val="28"/>
          <w:szCs w:val="28"/>
        </w:rPr>
        <w:t>Yes/N</w:t>
      </w:r>
      <w:r w:rsidRPr="00AA166B">
        <w:rPr>
          <w:sz w:val="28"/>
          <w:szCs w:val="28"/>
        </w:rPr>
        <w:t>o</w:t>
      </w:r>
    </w:p>
    <w:p w:rsidR="006F750A" w:rsidRDefault="006F750A" w:rsidP="006F750A">
      <w:pPr>
        <w:pStyle w:val="NoSpacing"/>
        <w:rPr>
          <w:rFonts w:cstheme="minorHAnsi"/>
          <w:sz w:val="28"/>
          <w:szCs w:val="28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4677"/>
      </w:tblGrid>
      <w:tr w:rsidR="00F36014" w:rsidRPr="0054149E" w:rsidTr="00847645">
        <w:trPr>
          <w:trHeight w:val="68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36014" w:rsidRPr="0054149E" w:rsidRDefault="00F36014" w:rsidP="00EE2E33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149E">
              <w:rPr>
                <w:rFonts w:cstheme="minorHAnsi"/>
                <w:b/>
                <w:sz w:val="28"/>
                <w:szCs w:val="28"/>
              </w:rPr>
              <w:t>Field Name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36014" w:rsidRPr="0054149E" w:rsidRDefault="00F36014" w:rsidP="00EE2E33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149E">
              <w:rPr>
                <w:rFonts w:cstheme="minorHAnsi"/>
                <w:b/>
                <w:sz w:val="28"/>
                <w:szCs w:val="28"/>
              </w:rPr>
              <w:t>Data Type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36014" w:rsidRPr="0054149E" w:rsidRDefault="00847645" w:rsidP="00F36014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Data Format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:rsidR="00F36014" w:rsidRPr="0054149E" w:rsidRDefault="00F36014" w:rsidP="00EE2E33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149E">
              <w:rPr>
                <w:rFonts w:cstheme="minorHAnsi"/>
                <w:b/>
                <w:sz w:val="28"/>
                <w:szCs w:val="28"/>
              </w:rPr>
              <w:t>Description</w:t>
            </w:r>
          </w:p>
        </w:tc>
      </w:tr>
      <w:tr w:rsidR="00F36014" w:rsidTr="00847645">
        <w:trPr>
          <w:trHeight w:val="680"/>
        </w:trPr>
        <w:tc>
          <w:tcPr>
            <w:tcW w:w="2127" w:type="dxa"/>
            <w:vAlign w:val="center"/>
          </w:tcPr>
          <w:p w:rsidR="00F36014" w:rsidRDefault="00F36014" w:rsidP="00EE2E3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Student ID</w:t>
            </w:r>
          </w:p>
        </w:tc>
        <w:tc>
          <w:tcPr>
            <w:tcW w:w="1417" w:type="dxa"/>
            <w:vAlign w:val="center"/>
          </w:tcPr>
          <w:p w:rsidR="00F36014" w:rsidRDefault="00F36014" w:rsidP="00EE2E3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6014" w:rsidRDefault="00F36014" w:rsidP="00F3601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F36014" w:rsidRDefault="00F36014" w:rsidP="00EE2E33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Unique Six Number ID e.g. 012345</w:t>
            </w:r>
          </w:p>
        </w:tc>
      </w:tr>
      <w:tr w:rsidR="00F36014" w:rsidTr="00847645">
        <w:trPr>
          <w:trHeight w:val="680"/>
        </w:trPr>
        <w:tc>
          <w:tcPr>
            <w:tcW w:w="2127" w:type="dxa"/>
            <w:vAlign w:val="center"/>
          </w:tcPr>
          <w:p w:rsidR="00F36014" w:rsidRDefault="00F36014" w:rsidP="00EE2E3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1417" w:type="dxa"/>
            <w:vAlign w:val="center"/>
          </w:tcPr>
          <w:p w:rsidR="00F36014" w:rsidRDefault="00F36014" w:rsidP="00EE2E3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6014" w:rsidRDefault="00F36014" w:rsidP="00F3601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F36014" w:rsidRDefault="00F36014" w:rsidP="00847645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Name of </w:t>
            </w:r>
            <w:r w:rsidR="00847645">
              <w:rPr>
                <w:rFonts w:cstheme="minorHAnsi"/>
                <w:sz w:val="28"/>
                <w:szCs w:val="28"/>
              </w:rPr>
              <w:t>Student</w:t>
            </w:r>
          </w:p>
        </w:tc>
      </w:tr>
      <w:tr w:rsidR="00F36014" w:rsidTr="00847645">
        <w:trPr>
          <w:trHeight w:val="680"/>
        </w:trPr>
        <w:tc>
          <w:tcPr>
            <w:tcW w:w="2127" w:type="dxa"/>
            <w:vAlign w:val="center"/>
          </w:tcPr>
          <w:p w:rsidR="00F36014" w:rsidRDefault="000D3A9C" w:rsidP="00EE2E3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Average Mark</w:t>
            </w:r>
          </w:p>
        </w:tc>
        <w:tc>
          <w:tcPr>
            <w:tcW w:w="1417" w:type="dxa"/>
            <w:vAlign w:val="center"/>
          </w:tcPr>
          <w:p w:rsidR="00F36014" w:rsidRDefault="00F36014" w:rsidP="00EE2E3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6014" w:rsidRDefault="00F36014" w:rsidP="00F3601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F36014" w:rsidRDefault="000D3A9C" w:rsidP="000D3A9C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Out of 100, rounded to 2 decimal places</w:t>
            </w:r>
          </w:p>
        </w:tc>
      </w:tr>
      <w:tr w:rsidR="00F36014" w:rsidTr="00847645">
        <w:trPr>
          <w:trHeight w:val="680"/>
        </w:trPr>
        <w:tc>
          <w:tcPr>
            <w:tcW w:w="2127" w:type="dxa"/>
            <w:vAlign w:val="center"/>
          </w:tcPr>
          <w:p w:rsidR="00F36014" w:rsidRDefault="000D3A9C" w:rsidP="00EE2E3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Fees Paid?</w:t>
            </w:r>
          </w:p>
        </w:tc>
        <w:tc>
          <w:tcPr>
            <w:tcW w:w="1417" w:type="dxa"/>
            <w:vAlign w:val="center"/>
          </w:tcPr>
          <w:p w:rsidR="00F36014" w:rsidRDefault="00F36014" w:rsidP="00EE2E3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6014" w:rsidRDefault="00F36014" w:rsidP="00F3601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F36014" w:rsidRDefault="000D3A9C" w:rsidP="00EE2E33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Are School Fees up to Date</w:t>
            </w:r>
            <w:r w:rsidR="00BA184C"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F36014" w:rsidTr="00847645">
        <w:trPr>
          <w:trHeight w:val="680"/>
        </w:trPr>
        <w:tc>
          <w:tcPr>
            <w:tcW w:w="2127" w:type="dxa"/>
            <w:vAlign w:val="center"/>
          </w:tcPr>
          <w:p w:rsidR="00F36014" w:rsidRDefault="000D3A9C" w:rsidP="00EE2E3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Date of Enrolment </w:t>
            </w:r>
          </w:p>
        </w:tc>
        <w:tc>
          <w:tcPr>
            <w:tcW w:w="1417" w:type="dxa"/>
            <w:vAlign w:val="center"/>
          </w:tcPr>
          <w:p w:rsidR="00F36014" w:rsidRDefault="00F36014" w:rsidP="00EE2E3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6014" w:rsidRDefault="00F36014" w:rsidP="00F3601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F36014" w:rsidRDefault="000D3A9C" w:rsidP="00EE2E33">
            <w:pPr>
              <w:pStyle w:val="NoSpacing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dd</w:t>
            </w:r>
            <w:proofErr w:type="spellEnd"/>
            <w:r>
              <w:rPr>
                <w:rFonts w:cstheme="minorHAnsi"/>
                <w:sz w:val="28"/>
                <w:szCs w:val="28"/>
              </w:rPr>
              <w:t>/mm/</w:t>
            </w:r>
            <w:proofErr w:type="spellStart"/>
            <w:r>
              <w:rPr>
                <w:rFonts w:cstheme="minorHAnsi"/>
                <w:sz w:val="28"/>
                <w:szCs w:val="28"/>
              </w:rPr>
              <w:t>yyyy</w:t>
            </w:r>
            <w:proofErr w:type="spellEnd"/>
          </w:p>
        </w:tc>
      </w:tr>
      <w:tr w:rsidR="00460102" w:rsidTr="00847645">
        <w:trPr>
          <w:trHeight w:val="680"/>
        </w:trPr>
        <w:tc>
          <w:tcPr>
            <w:tcW w:w="2127" w:type="dxa"/>
            <w:vAlign w:val="center"/>
          </w:tcPr>
          <w:p w:rsidR="00460102" w:rsidRDefault="00460102" w:rsidP="00EE2E3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Time of Next Lecture</w:t>
            </w:r>
          </w:p>
        </w:tc>
        <w:tc>
          <w:tcPr>
            <w:tcW w:w="1417" w:type="dxa"/>
            <w:vAlign w:val="center"/>
          </w:tcPr>
          <w:p w:rsidR="00460102" w:rsidRDefault="00460102" w:rsidP="00EE2E3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60102" w:rsidRDefault="00460102" w:rsidP="00F3601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460102" w:rsidRDefault="00460102" w:rsidP="00EE2E33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19:00</w:t>
            </w:r>
          </w:p>
        </w:tc>
      </w:tr>
    </w:tbl>
    <w:p w:rsidR="006F750A" w:rsidRDefault="006F750A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6F750A" w:rsidRDefault="00AA166B" w:rsidP="00EE2E33">
            <w:pPr>
              <w:pStyle w:val="NoSpacing"/>
              <w:rPr>
                <w:sz w:val="28"/>
                <w:szCs w:val="28"/>
              </w:rPr>
            </w:pPr>
            <w:r w:rsidRPr="008768B9">
              <w:rPr>
                <w:rFonts w:cstheme="minorHAnsi"/>
                <w:b/>
                <w:sz w:val="28"/>
                <w:szCs w:val="28"/>
              </w:rPr>
              <w:t>10.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A5EAC">
              <w:rPr>
                <w:rFonts w:cstheme="minorHAnsi"/>
                <w:sz w:val="28"/>
                <w:szCs w:val="28"/>
              </w:rPr>
              <w:t>A methodology for</w:t>
            </w:r>
            <w:r w:rsidRPr="008768B9">
              <w:rPr>
                <w:rFonts w:cstheme="minorHAnsi"/>
                <w:b/>
                <w:sz w:val="28"/>
                <w:szCs w:val="28"/>
              </w:rPr>
              <w:t xml:space="preserve"> creating an RDBMS structure</w:t>
            </w:r>
          </w:p>
          <w:p w:rsidR="006F750A" w:rsidRPr="0069565F" w:rsidRDefault="006F750A" w:rsidP="00EE2E33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:rsidR="006F750A" w:rsidRPr="00371703" w:rsidRDefault="006F750A" w:rsidP="006F750A">
      <w:pPr>
        <w:pStyle w:val="NoSpacing"/>
        <w:rPr>
          <w:sz w:val="16"/>
          <w:szCs w:val="16"/>
        </w:rPr>
      </w:pPr>
    </w:p>
    <w:p w:rsidR="00BA184C" w:rsidRDefault="00BA184C" w:rsidP="006F750A">
      <w:pPr>
        <w:pStyle w:val="NoSpacing"/>
        <w:rPr>
          <w:rFonts w:cstheme="minorHAnsi"/>
          <w:sz w:val="28"/>
          <w:szCs w:val="28"/>
        </w:rPr>
      </w:pPr>
      <w:r w:rsidRPr="00BA184C">
        <w:rPr>
          <w:rFonts w:cstheme="minorHAnsi"/>
          <w:b/>
          <w:sz w:val="28"/>
          <w:szCs w:val="28"/>
        </w:rPr>
        <w:t>1.</w:t>
      </w:r>
      <w:r w:rsidRPr="00BA184C">
        <w:rPr>
          <w:rFonts w:cstheme="minorHAnsi"/>
          <w:b/>
          <w:sz w:val="28"/>
          <w:szCs w:val="28"/>
        </w:rPr>
        <w:tab/>
        <w:t>Explain</w:t>
      </w:r>
      <w:r>
        <w:rPr>
          <w:rFonts w:cstheme="minorHAnsi"/>
          <w:sz w:val="28"/>
          <w:szCs w:val="28"/>
        </w:rPr>
        <w:t xml:space="preserve"> the purpose of Normalisation</w:t>
      </w:r>
    </w:p>
    <w:p w:rsidR="00BA184C" w:rsidRDefault="00BA184C" w:rsidP="00BA184C">
      <w:pPr>
        <w:pStyle w:val="NoSpacing"/>
        <w:rPr>
          <w:rFonts w:cstheme="minorHAnsi"/>
          <w:sz w:val="28"/>
          <w:szCs w:val="28"/>
        </w:rPr>
      </w:pPr>
    </w:p>
    <w:p w:rsidR="00BA184C" w:rsidRDefault="00BA184C" w:rsidP="00BA184C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BA184C" w:rsidRDefault="00BA184C" w:rsidP="00BA184C">
      <w:pPr>
        <w:pStyle w:val="NoSpacing"/>
        <w:rPr>
          <w:rFonts w:cstheme="minorHAnsi"/>
          <w:sz w:val="28"/>
          <w:szCs w:val="28"/>
        </w:rPr>
      </w:pPr>
    </w:p>
    <w:p w:rsidR="00BA184C" w:rsidRDefault="00BA184C" w:rsidP="00BA184C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BA184C" w:rsidRPr="00371703" w:rsidRDefault="00BA184C" w:rsidP="00BA184C">
      <w:pPr>
        <w:pStyle w:val="NoSpacing"/>
        <w:rPr>
          <w:rFonts w:cstheme="minorHAnsi"/>
          <w:sz w:val="16"/>
          <w:szCs w:val="16"/>
        </w:rPr>
      </w:pPr>
    </w:p>
    <w:p w:rsidR="00BA184C" w:rsidRDefault="00720998" w:rsidP="006F750A">
      <w:pPr>
        <w:pStyle w:val="NoSpacing"/>
        <w:rPr>
          <w:rFonts w:cstheme="minorHAnsi"/>
          <w:sz w:val="28"/>
          <w:szCs w:val="28"/>
        </w:rPr>
      </w:pPr>
      <w:r w:rsidRPr="00720998">
        <w:rPr>
          <w:rFonts w:cstheme="minorHAnsi"/>
          <w:b/>
          <w:sz w:val="28"/>
          <w:szCs w:val="28"/>
        </w:rPr>
        <w:t>2.</w:t>
      </w:r>
      <w:r w:rsidRPr="00720998">
        <w:rPr>
          <w:rFonts w:cstheme="minorHAnsi"/>
          <w:b/>
          <w:sz w:val="28"/>
          <w:szCs w:val="28"/>
        </w:rPr>
        <w:tab/>
        <w:t>Explain</w:t>
      </w:r>
      <w:r>
        <w:rPr>
          <w:rFonts w:cstheme="minorHAnsi"/>
          <w:sz w:val="28"/>
          <w:szCs w:val="28"/>
        </w:rPr>
        <w:t xml:space="preserve"> how </w:t>
      </w:r>
      <w:r w:rsidR="00196F09">
        <w:rPr>
          <w:rFonts w:cstheme="minorHAnsi"/>
          <w:sz w:val="28"/>
          <w:szCs w:val="28"/>
        </w:rPr>
        <w:t>Normalisation</w:t>
      </w:r>
      <w:r>
        <w:rPr>
          <w:rFonts w:cstheme="minorHAnsi"/>
          <w:sz w:val="28"/>
          <w:szCs w:val="28"/>
        </w:rPr>
        <w:t xml:space="preserve"> </w:t>
      </w:r>
      <w:r w:rsidR="00D355B6">
        <w:rPr>
          <w:rFonts w:cstheme="minorHAnsi"/>
          <w:sz w:val="28"/>
          <w:szCs w:val="28"/>
        </w:rPr>
        <w:t>assists</w:t>
      </w:r>
      <w:r>
        <w:rPr>
          <w:rFonts w:cstheme="minorHAnsi"/>
          <w:sz w:val="28"/>
          <w:szCs w:val="28"/>
        </w:rPr>
        <w:t xml:space="preserve"> to impr</w:t>
      </w:r>
      <w:r w:rsidR="00D355B6">
        <w:rPr>
          <w:rFonts w:cstheme="minorHAnsi"/>
          <w:sz w:val="28"/>
          <w:szCs w:val="28"/>
        </w:rPr>
        <w:t xml:space="preserve">ove </w:t>
      </w:r>
      <w:r>
        <w:rPr>
          <w:rFonts w:cstheme="minorHAnsi"/>
          <w:sz w:val="28"/>
          <w:szCs w:val="28"/>
        </w:rPr>
        <w:t>“Data Integrity”</w:t>
      </w:r>
    </w:p>
    <w:p w:rsidR="00720998" w:rsidRDefault="00720998" w:rsidP="00720998">
      <w:pPr>
        <w:pStyle w:val="NoSpacing"/>
        <w:rPr>
          <w:rFonts w:cstheme="minorHAnsi"/>
          <w:sz w:val="28"/>
          <w:szCs w:val="28"/>
        </w:rPr>
      </w:pPr>
    </w:p>
    <w:p w:rsidR="00720998" w:rsidRDefault="00720998" w:rsidP="0072099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20998" w:rsidRDefault="00720998" w:rsidP="00720998">
      <w:pPr>
        <w:pStyle w:val="NoSpacing"/>
        <w:rPr>
          <w:rFonts w:cstheme="minorHAnsi"/>
          <w:sz w:val="28"/>
          <w:szCs w:val="28"/>
        </w:rPr>
      </w:pPr>
    </w:p>
    <w:p w:rsidR="00720998" w:rsidRDefault="00720998" w:rsidP="0072099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720998" w:rsidRPr="00371703" w:rsidRDefault="00720998" w:rsidP="00720998">
      <w:pPr>
        <w:pStyle w:val="NoSpacing"/>
        <w:rPr>
          <w:rFonts w:cstheme="minorHAnsi"/>
          <w:sz w:val="16"/>
          <w:szCs w:val="16"/>
        </w:rPr>
      </w:pPr>
    </w:p>
    <w:p w:rsidR="00EE2E33" w:rsidRDefault="00371703" w:rsidP="00EE2E3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="00EE2E33" w:rsidRPr="00EE2E33">
        <w:rPr>
          <w:rFonts w:cstheme="minorHAnsi"/>
          <w:b/>
          <w:sz w:val="28"/>
          <w:szCs w:val="28"/>
        </w:rPr>
        <w:t>.</w:t>
      </w:r>
      <w:r w:rsidR="00EE2E33" w:rsidRPr="00EE2E33">
        <w:rPr>
          <w:rFonts w:cstheme="minorHAnsi"/>
          <w:b/>
          <w:sz w:val="28"/>
          <w:szCs w:val="28"/>
        </w:rPr>
        <w:tab/>
        <w:t>Explain</w:t>
      </w:r>
      <w:r w:rsidR="00EE2E33">
        <w:rPr>
          <w:rFonts w:cstheme="minorHAnsi"/>
          <w:sz w:val="28"/>
          <w:szCs w:val="28"/>
        </w:rPr>
        <w:t xml:space="preserve"> why the table below is not in Second Normal Form (2NF)</w:t>
      </w:r>
    </w:p>
    <w:p w:rsidR="00EE2E33" w:rsidRDefault="00EE2E33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1971"/>
        <w:gridCol w:w="1971"/>
        <w:gridCol w:w="1971"/>
        <w:gridCol w:w="1864"/>
      </w:tblGrid>
      <w:tr w:rsidR="00EE2E33" w:rsidRPr="00D355B6" w:rsidTr="00EE2E33">
        <w:tc>
          <w:tcPr>
            <w:tcW w:w="1862" w:type="dxa"/>
            <w:shd w:val="clear" w:color="auto" w:fill="BFBFBF" w:themeFill="background1" w:themeFillShade="BF"/>
          </w:tcPr>
          <w:p w:rsidR="00EE2E33" w:rsidRPr="00D355B6" w:rsidRDefault="00EE2E33" w:rsidP="00EE2E33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Student ID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EE2E33" w:rsidRPr="00D355B6" w:rsidRDefault="00EE2E33" w:rsidP="00EE2E33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Surname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EE2E33" w:rsidRPr="00D355B6" w:rsidRDefault="00EE2E33" w:rsidP="00EE2E33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Tutor Group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EE2E33" w:rsidRPr="00D355B6" w:rsidRDefault="00EE2E33" w:rsidP="00EE2E33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Tutor</w:t>
            </w:r>
          </w:p>
        </w:tc>
        <w:tc>
          <w:tcPr>
            <w:tcW w:w="1864" w:type="dxa"/>
            <w:shd w:val="clear" w:color="auto" w:fill="BFBFBF" w:themeFill="background1" w:themeFillShade="BF"/>
          </w:tcPr>
          <w:p w:rsidR="00EE2E33" w:rsidRPr="00D355B6" w:rsidRDefault="00EE2E33" w:rsidP="00EE2E33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Tutors Office</w:t>
            </w:r>
          </w:p>
        </w:tc>
      </w:tr>
      <w:tr w:rsidR="00EE2E33" w:rsidTr="00EE2E33">
        <w:trPr>
          <w:trHeight w:val="524"/>
        </w:trPr>
        <w:tc>
          <w:tcPr>
            <w:tcW w:w="1862" w:type="dxa"/>
            <w:vAlign w:val="center"/>
          </w:tcPr>
          <w:p w:rsidR="00EE2E33" w:rsidRPr="00D355B6" w:rsidRDefault="00EE2E33" w:rsidP="00EE2E3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20120001</w:t>
            </w:r>
          </w:p>
        </w:tc>
        <w:tc>
          <w:tcPr>
            <w:tcW w:w="1971" w:type="dxa"/>
            <w:vAlign w:val="center"/>
          </w:tcPr>
          <w:p w:rsidR="00EE2E33" w:rsidRPr="00D355B6" w:rsidRDefault="00EE2E33" w:rsidP="00EE2E3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Jones</w:t>
            </w:r>
          </w:p>
        </w:tc>
        <w:tc>
          <w:tcPr>
            <w:tcW w:w="1971" w:type="dxa"/>
            <w:vAlign w:val="center"/>
          </w:tcPr>
          <w:p w:rsidR="00EE2E33" w:rsidRPr="00D355B6" w:rsidRDefault="00EE2E33" w:rsidP="00EE2E3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SM</w:t>
            </w:r>
          </w:p>
        </w:tc>
        <w:tc>
          <w:tcPr>
            <w:tcW w:w="1971" w:type="dxa"/>
            <w:vAlign w:val="center"/>
          </w:tcPr>
          <w:p w:rsidR="00EE2E33" w:rsidRPr="00D355B6" w:rsidRDefault="00EE2E33" w:rsidP="00EE2E3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 Smith</w:t>
            </w:r>
          </w:p>
        </w:tc>
        <w:tc>
          <w:tcPr>
            <w:tcW w:w="1864" w:type="dxa"/>
            <w:vAlign w:val="center"/>
          </w:tcPr>
          <w:p w:rsidR="00EE2E33" w:rsidRPr="00D355B6" w:rsidRDefault="00EE2E33" w:rsidP="00EE2E3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 17</w:t>
            </w:r>
          </w:p>
        </w:tc>
      </w:tr>
    </w:tbl>
    <w:p w:rsidR="00EE2E33" w:rsidRDefault="00EE2E33" w:rsidP="00EE2E33">
      <w:pPr>
        <w:pStyle w:val="NoSpacing"/>
        <w:rPr>
          <w:rFonts w:cstheme="minorHAnsi"/>
          <w:sz w:val="28"/>
          <w:szCs w:val="28"/>
        </w:rPr>
      </w:pPr>
    </w:p>
    <w:p w:rsidR="00EE2E33" w:rsidRDefault="00EE2E33" w:rsidP="00EE2E3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EE2E33" w:rsidRDefault="00EE2E33" w:rsidP="00EE2E33">
      <w:pPr>
        <w:pStyle w:val="NoSpacing"/>
        <w:rPr>
          <w:rFonts w:cstheme="minorHAnsi"/>
          <w:sz w:val="28"/>
          <w:szCs w:val="28"/>
        </w:rPr>
      </w:pPr>
    </w:p>
    <w:p w:rsidR="00EE2E33" w:rsidRDefault="00EE2E33" w:rsidP="00EE2E3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371703" w:rsidRDefault="00371703" w:rsidP="006F750A">
      <w:pPr>
        <w:pStyle w:val="NoSpacing"/>
        <w:rPr>
          <w:sz w:val="28"/>
          <w:szCs w:val="28"/>
        </w:rPr>
      </w:pPr>
    </w:p>
    <w:p w:rsidR="00371703" w:rsidRDefault="00371703" w:rsidP="00371703">
      <w:pPr>
        <w:pStyle w:val="NoSpacing"/>
        <w:jc w:val="center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1630615A" wp14:editId="5D2CD62B">
            <wp:extent cx="4095750" cy="126739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26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03" w:rsidRPr="00CB2F67" w:rsidRDefault="00371703" w:rsidP="00371703">
      <w:pPr>
        <w:pStyle w:val="NoSpacing"/>
        <w:rPr>
          <w:sz w:val="20"/>
          <w:szCs w:val="20"/>
        </w:rPr>
      </w:pPr>
    </w:p>
    <w:p w:rsidR="00371703" w:rsidRDefault="00371703" w:rsidP="00371703">
      <w:pPr>
        <w:pStyle w:val="NoSpacing"/>
        <w:ind w:left="720" w:hanging="720"/>
        <w:rPr>
          <w:sz w:val="28"/>
          <w:szCs w:val="28"/>
        </w:rPr>
      </w:pPr>
      <w:r w:rsidRPr="00371703">
        <w:rPr>
          <w:b/>
          <w:sz w:val="28"/>
          <w:szCs w:val="28"/>
        </w:rPr>
        <w:t>4.</w:t>
      </w:r>
      <w:r w:rsidRPr="00371703">
        <w:rPr>
          <w:b/>
          <w:sz w:val="28"/>
          <w:szCs w:val="28"/>
        </w:rPr>
        <w:tab/>
        <w:t>Identify</w:t>
      </w:r>
      <w:r>
        <w:rPr>
          <w:sz w:val="28"/>
          <w:szCs w:val="28"/>
        </w:rPr>
        <w:t xml:space="preserve"> in which table Item</w:t>
      </w:r>
      <w:r w:rsidR="00F31AEE">
        <w:rPr>
          <w:sz w:val="28"/>
          <w:szCs w:val="28"/>
        </w:rPr>
        <w:t xml:space="preserve"> </w:t>
      </w:r>
      <w:r>
        <w:rPr>
          <w:sz w:val="28"/>
          <w:szCs w:val="28"/>
        </w:rPr>
        <w:t>ID is the Primary Key and which table Item</w:t>
      </w:r>
      <w:r w:rsidR="00F31AEE">
        <w:rPr>
          <w:sz w:val="28"/>
          <w:szCs w:val="28"/>
        </w:rPr>
        <w:t xml:space="preserve"> </w:t>
      </w:r>
      <w:r>
        <w:rPr>
          <w:sz w:val="28"/>
          <w:szCs w:val="28"/>
        </w:rPr>
        <w:t>ID is the Foreign Key</w:t>
      </w:r>
    </w:p>
    <w:p w:rsidR="00371703" w:rsidRDefault="00371703" w:rsidP="00371703">
      <w:pPr>
        <w:pStyle w:val="NoSpacing"/>
        <w:ind w:left="720" w:hanging="720"/>
        <w:rPr>
          <w:sz w:val="28"/>
          <w:szCs w:val="28"/>
        </w:rPr>
      </w:pPr>
    </w:p>
    <w:p w:rsidR="00371703" w:rsidRDefault="00371703" w:rsidP="0037170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371703" w:rsidRDefault="00371703" w:rsidP="00371703">
      <w:pPr>
        <w:pStyle w:val="NoSpacing"/>
        <w:rPr>
          <w:rFonts w:cstheme="minorHAnsi"/>
          <w:sz w:val="28"/>
          <w:szCs w:val="28"/>
        </w:rPr>
      </w:pPr>
    </w:p>
    <w:p w:rsidR="00371703" w:rsidRDefault="00371703" w:rsidP="0037170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B2F67" w:rsidRDefault="00CB2F67" w:rsidP="00371703">
      <w:pPr>
        <w:pStyle w:val="NoSpacing"/>
        <w:rPr>
          <w:sz w:val="28"/>
          <w:szCs w:val="28"/>
        </w:rPr>
      </w:pPr>
    </w:p>
    <w:p w:rsidR="00CB2F67" w:rsidRDefault="00CB2F67" w:rsidP="00371703">
      <w:pPr>
        <w:pStyle w:val="NoSpacing"/>
        <w:rPr>
          <w:sz w:val="28"/>
          <w:szCs w:val="28"/>
        </w:rPr>
      </w:pPr>
      <w:r w:rsidRPr="00CB2F67">
        <w:rPr>
          <w:b/>
          <w:sz w:val="28"/>
          <w:szCs w:val="28"/>
        </w:rPr>
        <w:t>5.</w:t>
      </w:r>
      <w:r w:rsidRPr="00CB2F67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the relationship between the Customer &amp; Rentals tables</w:t>
      </w:r>
    </w:p>
    <w:p w:rsidR="00CB2F67" w:rsidRDefault="00CB2F67" w:rsidP="00CB2F67">
      <w:pPr>
        <w:pStyle w:val="NoSpacing"/>
        <w:ind w:left="720" w:hanging="720"/>
        <w:rPr>
          <w:sz w:val="28"/>
          <w:szCs w:val="28"/>
        </w:rPr>
      </w:pPr>
    </w:p>
    <w:p w:rsidR="00CB2F67" w:rsidRDefault="00CB2F67" w:rsidP="00CB2F6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CB2F67" w:rsidRDefault="00CB2F67" w:rsidP="00CB2F67">
      <w:pPr>
        <w:pStyle w:val="NoSpacing"/>
        <w:rPr>
          <w:rFonts w:cstheme="minorHAnsi"/>
          <w:sz w:val="28"/>
          <w:szCs w:val="28"/>
        </w:rPr>
      </w:pPr>
    </w:p>
    <w:p w:rsidR="00196F09" w:rsidRPr="00CB2F67" w:rsidRDefault="00CB2F67" w:rsidP="0037170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  <w:r w:rsidR="00196F09">
        <w:rPr>
          <w:sz w:val="28"/>
          <w:szCs w:val="28"/>
        </w:rPr>
        <w:br w:type="page"/>
      </w:r>
    </w:p>
    <w:p w:rsidR="00196F09" w:rsidRDefault="00196F09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6F750A" w:rsidRPr="00AA166B" w:rsidRDefault="00AA166B" w:rsidP="00AA166B">
            <w:pPr>
              <w:pStyle w:val="NoSpacing"/>
              <w:ind w:left="720" w:hanging="720"/>
              <w:rPr>
                <w:rFonts w:cstheme="minorHAnsi"/>
                <w:sz w:val="28"/>
                <w:szCs w:val="28"/>
              </w:rPr>
            </w:pPr>
            <w:r w:rsidRPr="008768B9">
              <w:rPr>
                <w:rFonts w:cstheme="minorHAnsi"/>
                <w:b/>
                <w:sz w:val="28"/>
                <w:szCs w:val="28"/>
              </w:rPr>
              <w:t>11.</w:t>
            </w:r>
            <w:r w:rsidRPr="008768B9">
              <w:rPr>
                <w:rFonts w:cstheme="minorHAnsi"/>
                <w:b/>
                <w:sz w:val="28"/>
                <w:szCs w:val="28"/>
              </w:rPr>
              <w:tab/>
              <w:t>Design tools</w:t>
            </w:r>
            <w:r w:rsidRPr="00DB5F86">
              <w:rPr>
                <w:rFonts w:cstheme="minorHAnsi"/>
                <w:sz w:val="28"/>
                <w:szCs w:val="28"/>
              </w:rPr>
              <w:t xml:space="preserve"> for describing data types, and the </w:t>
            </w:r>
            <w:r w:rsidRPr="005A5EAC">
              <w:rPr>
                <w:rFonts w:cstheme="minorHAnsi"/>
                <w:b/>
                <w:sz w:val="28"/>
                <w:szCs w:val="28"/>
              </w:rPr>
              <w:t>value of entity relationship (ER) diagrams</w:t>
            </w:r>
            <w:r w:rsidRPr="00DB5F86">
              <w:rPr>
                <w:rFonts w:cstheme="minorHAnsi"/>
                <w:sz w:val="28"/>
                <w:szCs w:val="28"/>
              </w:rPr>
              <w:t xml:space="preserve"> for representing the structure of an RDBMS</w:t>
            </w:r>
          </w:p>
        </w:tc>
      </w:tr>
    </w:tbl>
    <w:p w:rsidR="006F750A" w:rsidRDefault="006F750A" w:rsidP="006F750A">
      <w:pPr>
        <w:pStyle w:val="NoSpacing"/>
        <w:rPr>
          <w:sz w:val="28"/>
          <w:szCs w:val="28"/>
        </w:rPr>
      </w:pPr>
    </w:p>
    <w:p w:rsidR="002F5030" w:rsidRDefault="002F5030" w:rsidP="006F750A">
      <w:pPr>
        <w:pStyle w:val="NoSpacing"/>
        <w:rPr>
          <w:rFonts w:cstheme="minorHAnsi"/>
          <w:sz w:val="28"/>
          <w:szCs w:val="28"/>
        </w:rPr>
      </w:pPr>
      <w:r w:rsidRPr="002F5030">
        <w:rPr>
          <w:rFonts w:cstheme="minorHAnsi"/>
          <w:b/>
          <w:sz w:val="28"/>
          <w:szCs w:val="28"/>
        </w:rPr>
        <w:t>1.</w:t>
      </w:r>
      <w:r w:rsidRPr="002F5030">
        <w:rPr>
          <w:rFonts w:cstheme="minorHAnsi"/>
          <w:b/>
          <w:sz w:val="28"/>
          <w:szCs w:val="28"/>
        </w:rPr>
        <w:tab/>
        <w:t>Complete</w:t>
      </w:r>
      <w:r>
        <w:rPr>
          <w:rFonts w:cstheme="minorHAnsi"/>
          <w:sz w:val="28"/>
          <w:szCs w:val="28"/>
        </w:rPr>
        <w:t xml:space="preserve"> the following data structure table:</w:t>
      </w:r>
    </w:p>
    <w:p w:rsidR="002F5030" w:rsidRDefault="002F5030" w:rsidP="006F750A">
      <w:pPr>
        <w:pStyle w:val="NoSpacing"/>
        <w:rPr>
          <w:rFonts w:cstheme="minorHAnsi"/>
          <w:sz w:val="28"/>
          <w:szCs w:val="28"/>
        </w:rPr>
      </w:pPr>
    </w:p>
    <w:p w:rsidR="00A508BF" w:rsidRPr="00A508BF" w:rsidRDefault="00A508BF" w:rsidP="00A508B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508BF">
        <w:rPr>
          <w:rFonts w:cstheme="minorHAnsi"/>
          <w:b/>
          <w:sz w:val="28"/>
          <w:szCs w:val="28"/>
        </w:rPr>
        <w:t>Data Structure Data</w:t>
      </w:r>
    </w:p>
    <w:tbl>
      <w:tblPr>
        <w:tblStyle w:val="TableGrid"/>
        <w:tblW w:w="9687" w:type="dxa"/>
        <w:tblInd w:w="108" w:type="dxa"/>
        <w:tblLook w:val="04A0" w:firstRow="1" w:lastRow="0" w:firstColumn="1" w:lastColumn="0" w:noHBand="0" w:noVBand="1"/>
      </w:tblPr>
      <w:tblGrid>
        <w:gridCol w:w="2127"/>
        <w:gridCol w:w="1323"/>
        <w:gridCol w:w="1323"/>
        <w:gridCol w:w="1323"/>
        <w:gridCol w:w="3591"/>
      </w:tblGrid>
      <w:tr w:rsidR="003568BF" w:rsidRPr="0054149E" w:rsidTr="00914BAE">
        <w:trPr>
          <w:trHeight w:val="680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568BF" w:rsidRPr="0054149E" w:rsidRDefault="003568BF" w:rsidP="0092658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149E">
              <w:rPr>
                <w:rFonts w:cstheme="minorHAnsi"/>
                <w:b/>
                <w:sz w:val="28"/>
                <w:szCs w:val="28"/>
              </w:rPr>
              <w:t>Field Name</w: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 w:rsidR="003568BF" w:rsidRPr="0054149E" w:rsidRDefault="003568BF" w:rsidP="0092658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149E">
              <w:rPr>
                <w:rFonts w:cstheme="minorHAnsi"/>
                <w:b/>
                <w:sz w:val="28"/>
                <w:szCs w:val="28"/>
              </w:rPr>
              <w:t>Data Type</w: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 w:rsidR="003568BF" w:rsidRPr="0054149E" w:rsidRDefault="003568BF" w:rsidP="0092658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Data Format</w: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 w:rsidR="00914BAE" w:rsidRDefault="00914BAE" w:rsidP="00914BA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Length</w:t>
            </w:r>
          </w:p>
          <w:p w:rsidR="003568BF" w:rsidRPr="0054149E" w:rsidRDefault="00914BAE" w:rsidP="00914BA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(If Text)</w:t>
            </w:r>
          </w:p>
        </w:tc>
        <w:tc>
          <w:tcPr>
            <w:tcW w:w="3591" w:type="dxa"/>
            <w:shd w:val="clear" w:color="auto" w:fill="BFBFBF" w:themeFill="background1" w:themeFillShade="BF"/>
            <w:vAlign w:val="center"/>
          </w:tcPr>
          <w:p w:rsidR="003568BF" w:rsidRPr="0054149E" w:rsidRDefault="003568BF" w:rsidP="00914BA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4149E">
              <w:rPr>
                <w:rFonts w:cstheme="minorHAnsi"/>
                <w:b/>
                <w:sz w:val="28"/>
                <w:szCs w:val="28"/>
              </w:rPr>
              <w:t>Description</w:t>
            </w:r>
          </w:p>
        </w:tc>
      </w:tr>
      <w:tr w:rsidR="003568BF" w:rsidTr="00914BAE">
        <w:trPr>
          <w:trHeight w:val="680"/>
        </w:trPr>
        <w:tc>
          <w:tcPr>
            <w:tcW w:w="2127" w:type="dxa"/>
            <w:vAlign w:val="center"/>
          </w:tcPr>
          <w:p w:rsidR="003568BF" w:rsidRDefault="003568BF" w:rsidP="0092658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Username</w:t>
            </w:r>
          </w:p>
        </w:tc>
        <w:tc>
          <w:tcPr>
            <w:tcW w:w="1323" w:type="dxa"/>
            <w:vAlign w:val="center"/>
          </w:tcPr>
          <w:p w:rsidR="003568BF" w:rsidRDefault="003568BF" w:rsidP="0092658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568BF" w:rsidRDefault="003568BF" w:rsidP="002F503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568BF" w:rsidRDefault="003568BF" w:rsidP="002F503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1" w:type="dxa"/>
            <w:vAlign w:val="center"/>
          </w:tcPr>
          <w:p w:rsidR="003568BF" w:rsidRDefault="003568BF" w:rsidP="00926587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Email address</w:t>
            </w:r>
          </w:p>
        </w:tc>
      </w:tr>
      <w:tr w:rsidR="003568BF" w:rsidTr="00914BAE">
        <w:trPr>
          <w:trHeight w:val="680"/>
        </w:trPr>
        <w:tc>
          <w:tcPr>
            <w:tcW w:w="2127" w:type="dxa"/>
            <w:vAlign w:val="center"/>
          </w:tcPr>
          <w:p w:rsidR="003568BF" w:rsidRDefault="003568BF" w:rsidP="0092658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1323" w:type="dxa"/>
            <w:vAlign w:val="center"/>
          </w:tcPr>
          <w:p w:rsidR="003568BF" w:rsidRDefault="003568BF" w:rsidP="0092658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Text</w:t>
            </w:r>
          </w:p>
        </w:tc>
        <w:tc>
          <w:tcPr>
            <w:tcW w:w="1323" w:type="dxa"/>
            <w:vAlign w:val="center"/>
          </w:tcPr>
          <w:p w:rsidR="003568BF" w:rsidRDefault="003568BF" w:rsidP="002F503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568BF" w:rsidRDefault="003568BF" w:rsidP="002F503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1" w:type="dxa"/>
            <w:vAlign w:val="center"/>
          </w:tcPr>
          <w:p w:rsidR="003568BF" w:rsidRDefault="003568BF" w:rsidP="00926587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 of Student</w:t>
            </w:r>
          </w:p>
        </w:tc>
      </w:tr>
      <w:tr w:rsidR="003568BF" w:rsidTr="00914BAE">
        <w:trPr>
          <w:trHeight w:val="680"/>
        </w:trPr>
        <w:tc>
          <w:tcPr>
            <w:tcW w:w="2127" w:type="dxa"/>
            <w:vAlign w:val="center"/>
          </w:tcPr>
          <w:p w:rsidR="003568BF" w:rsidRDefault="003568BF" w:rsidP="0092658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Age</w:t>
            </w:r>
          </w:p>
        </w:tc>
        <w:tc>
          <w:tcPr>
            <w:tcW w:w="1323" w:type="dxa"/>
            <w:vAlign w:val="center"/>
          </w:tcPr>
          <w:p w:rsidR="003568BF" w:rsidRDefault="003568BF" w:rsidP="0092658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568BF" w:rsidRDefault="003568BF" w:rsidP="002F503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Integer</w:t>
            </w:r>
          </w:p>
        </w:tc>
        <w:tc>
          <w:tcPr>
            <w:tcW w:w="1323" w:type="dxa"/>
            <w:vAlign w:val="center"/>
          </w:tcPr>
          <w:p w:rsidR="003568BF" w:rsidRDefault="003568BF" w:rsidP="003568B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1" w:type="dxa"/>
            <w:vAlign w:val="center"/>
          </w:tcPr>
          <w:p w:rsidR="003568BF" w:rsidRDefault="003568BF" w:rsidP="00926587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3568BF" w:rsidTr="00914BAE">
        <w:trPr>
          <w:trHeight w:val="680"/>
        </w:trPr>
        <w:tc>
          <w:tcPr>
            <w:tcW w:w="2127" w:type="dxa"/>
            <w:vAlign w:val="center"/>
          </w:tcPr>
          <w:p w:rsidR="003568BF" w:rsidRDefault="003568BF" w:rsidP="0092658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OnlineNow</w:t>
            </w:r>
            <w:proofErr w:type="spellEnd"/>
            <w:r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1323" w:type="dxa"/>
            <w:vAlign w:val="center"/>
          </w:tcPr>
          <w:p w:rsidR="003568BF" w:rsidRDefault="003568BF" w:rsidP="0092658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568BF" w:rsidRDefault="003568BF" w:rsidP="002F503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3568BF" w:rsidRDefault="003568BF" w:rsidP="002F503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91" w:type="dxa"/>
            <w:vAlign w:val="center"/>
          </w:tcPr>
          <w:p w:rsidR="003568BF" w:rsidRDefault="003568BF" w:rsidP="00926587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Is user online now?</w:t>
            </w:r>
          </w:p>
        </w:tc>
      </w:tr>
    </w:tbl>
    <w:p w:rsidR="002F5030" w:rsidRDefault="002F5030" w:rsidP="006F750A">
      <w:pPr>
        <w:pStyle w:val="NoSpacing"/>
        <w:rPr>
          <w:rFonts w:cstheme="minorHAnsi"/>
          <w:sz w:val="28"/>
          <w:szCs w:val="28"/>
        </w:rPr>
      </w:pPr>
    </w:p>
    <w:p w:rsidR="002F5030" w:rsidRPr="002F5030" w:rsidRDefault="002F5030" w:rsidP="002F5030">
      <w:pPr>
        <w:pStyle w:val="NoSpacing"/>
        <w:ind w:left="720" w:hanging="720"/>
        <w:rPr>
          <w:rFonts w:cstheme="minorHAnsi"/>
          <w:sz w:val="28"/>
          <w:szCs w:val="28"/>
        </w:rPr>
      </w:pPr>
      <w:r w:rsidRPr="002F5030">
        <w:rPr>
          <w:rFonts w:cstheme="minorHAnsi"/>
          <w:b/>
          <w:sz w:val="28"/>
          <w:szCs w:val="28"/>
        </w:rPr>
        <w:t>2.</w:t>
      </w:r>
      <w:r w:rsidRPr="002F5030">
        <w:rPr>
          <w:rFonts w:cstheme="minorHAnsi"/>
          <w:b/>
          <w:sz w:val="28"/>
          <w:szCs w:val="28"/>
        </w:rPr>
        <w:tab/>
      </w:r>
      <w:r w:rsidRPr="002F5030">
        <w:rPr>
          <w:b/>
          <w:color w:val="000000"/>
          <w:sz w:val="28"/>
          <w:szCs w:val="28"/>
        </w:rPr>
        <w:t>List</w:t>
      </w:r>
      <w:r w:rsidRPr="002F5030">
        <w:rPr>
          <w:color w:val="000000"/>
          <w:sz w:val="28"/>
          <w:szCs w:val="28"/>
        </w:rPr>
        <w:t xml:space="preserve"> the </w:t>
      </w:r>
      <w:r w:rsidRPr="002F5030">
        <w:rPr>
          <w:bCs/>
          <w:color w:val="000000"/>
          <w:sz w:val="28"/>
          <w:szCs w:val="28"/>
        </w:rPr>
        <w:t>three</w:t>
      </w:r>
      <w:r w:rsidRPr="002F5030">
        <w:rPr>
          <w:b/>
          <w:bCs/>
          <w:color w:val="000000"/>
          <w:sz w:val="28"/>
          <w:szCs w:val="28"/>
        </w:rPr>
        <w:t xml:space="preserve"> </w:t>
      </w:r>
      <w:r w:rsidRPr="002F5030">
        <w:rPr>
          <w:color w:val="000000"/>
          <w:sz w:val="28"/>
          <w:szCs w:val="28"/>
        </w:rPr>
        <w:t xml:space="preserve">basic elements of entity relationship diagrams and </w:t>
      </w:r>
      <w:r w:rsidRPr="002F5030">
        <w:rPr>
          <w:b/>
          <w:color w:val="000000"/>
          <w:sz w:val="28"/>
          <w:szCs w:val="28"/>
        </w:rPr>
        <w:t>provide</w:t>
      </w:r>
      <w:r w:rsidRPr="002F5030">
        <w:rPr>
          <w:color w:val="000000"/>
          <w:sz w:val="28"/>
          <w:szCs w:val="28"/>
        </w:rPr>
        <w:t xml:space="preserve"> an e</w:t>
      </w:r>
      <w:r>
        <w:rPr>
          <w:color w:val="000000"/>
          <w:sz w:val="28"/>
          <w:szCs w:val="28"/>
        </w:rPr>
        <w:t>xample of each from the diagram below</w:t>
      </w:r>
    </w:p>
    <w:p w:rsidR="002F5030" w:rsidRDefault="002F5030" w:rsidP="006F750A">
      <w:pPr>
        <w:pStyle w:val="NoSpacing"/>
        <w:rPr>
          <w:rFonts w:cstheme="minorHAnsi"/>
          <w:sz w:val="28"/>
          <w:szCs w:val="28"/>
        </w:rPr>
      </w:pPr>
    </w:p>
    <w:p w:rsidR="002F5030" w:rsidRDefault="002F5030" w:rsidP="002F5030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16B8C76B" wp14:editId="750420E5">
            <wp:extent cx="3609975" cy="256582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56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030" w:rsidRDefault="002F5030" w:rsidP="002F5030">
      <w:pPr>
        <w:pStyle w:val="NoSpacing"/>
        <w:jc w:val="center"/>
        <w:rPr>
          <w:rFonts w:cstheme="minorHAnsi"/>
          <w:sz w:val="28"/>
          <w:szCs w:val="28"/>
        </w:rPr>
      </w:pPr>
    </w:p>
    <w:p w:rsidR="002F5030" w:rsidRDefault="002F5030" w:rsidP="002F5030">
      <w:pPr>
        <w:pStyle w:val="NoSpacing"/>
        <w:rPr>
          <w:rFonts w:cstheme="minorHAnsi"/>
          <w:sz w:val="28"/>
          <w:szCs w:val="28"/>
        </w:rPr>
      </w:pPr>
    </w:p>
    <w:p w:rsidR="002F5030" w:rsidRDefault="002F5030" w:rsidP="002F503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F5030" w:rsidRDefault="002F5030" w:rsidP="002F5030">
      <w:pPr>
        <w:pStyle w:val="NoSpacing"/>
        <w:rPr>
          <w:rFonts w:cstheme="minorHAnsi"/>
          <w:sz w:val="28"/>
          <w:szCs w:val="28"/>
        </w:rPr>
      </w:pPr>
    </w:p>
    <w:p w:rsidR="002F5030" w:rsidRDefault="002F5030" w:rsidP="002F503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2F5030" w:rsidRDefault="002F5030" w:rsidP="002F5030">
      <w:pPr>
        <w:pStyle w:val="NoSpacing"/>
        <w:rPr>
          <w:rFonts w:cstheme="minorHAnsi"/>
          <w:sz w:val="28"/>
          <w:szCs w:val="28"/>
        </w:rPr>
      </w:pPr>
    </w:p>
    <w:p w:rsidR="002F5030" w:rsidRDefault="002F5030" w:rsidP="002F503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6F750A" w:rsidRDefault="006F750A" w:rsidP="002F503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6F750A" w:rsidRDefault="006F750A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AA166B" w:rsidRDefault="00AA166B" w:rsidP="00AA166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768B9">
              <w:rPr>
                <w:rFonts w:cstheme="minorHAnsi"/>
                <w:b/>
                <w:sz w:val="28"/>
                <w:szCs w:val="28"/>
              </w:rPr>
              <w:t>12</w:t>
            </w:r>
            <w:r>
              <w:rPr>
                <w:rFonts w:cstheme="minorHAnsi"/>
                <w:b/>
                <w:sz w:val="28"/>
                <w:szCs w:val="28"/>
              </w:rPr>
              <w:t xml:space="preserve">. </w:t>
            </w:r>
            <w:r w:rsidRPr="008768B9">
              <w:rPr>
                <w:rFonts w:cstheme="minorHAnsi"/>
                <w:b/>
                <w:sz w:val="28"/>
                <w:szCs w:val="28"/>
              </w:rPr>
              <w:t>Design tools</w:t>
            </w:r>
            <w:r w:rsidRPr="00DB5F86">
              <w:rPr>
                <w:rFonts w:cstheme="minorHAnsi"/>
                <w:sz w:val="28"/>
                <w:szCs w:val="28"/>
              </w:rPr>
              <w:t xml:space="preserve"> for representing solutions</w:t>
            </w:r>
          </w:p>
          <w:p w:rsidR="006F750A" w:rsidRPr="0069565F" w:rsidRDefault="006F750A" w:rsidP="00EE2E33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:rsidR="006F750A" w:rsidRPr="00441A54" w:rsidRDefault="006F750A" w:rsidP="00441A54">
      <w:pPr>
        <w:pStyle w:val="NoSpacing"/>
        <w:rPr>
          <w:rFonts w:cstheme="minorHAnsi"/>
          <w:sz w:val="28"/>
          <w:szCs w:val="28"/>
        </w:rPr>
      </w:pPr>
    </w:p>
    <w:p w:rsidR="00441A54" w:rsidRPr="00441A54" w:rsidRDefault="00441A54" w:rsidP="00441A54">
      <w:pPr>
        <w:pStyle w:val="NoSpacing"/>
        <w:rPr>
          <w:rFonts w:cstheme="minorHAnsi"/>
          <w:sz w:val="28"/>
          <w:szCs w:val="28"/>
        </w:rPr>
      </w:pPr>
      <w:r w:rsidRPr="00441A54">
        <w:rPr>
          <w:rFonts w:cstheme="minorHAnsi"/>
          <w:sz w:val="28"/>
          <w:szCs w:val="28"/>
        </w:rPr>
        <w:t xml:space="preserve">The table below stores details of </w:t>
      </w:r>
      <w:r>
        <w:rPr>
          <w:rFonts w:cstheme="minorHAnsi"/>
          <w:sz w:val="28"/>
          <w:szCs w:val="28"/>
        </w:rPr>
        <w:t>the suppliers for Harry’s Hamburger Shop</w:t>
      </w:r>
    </w:p>
    <w:p w:rsidR="00441A54" w:rsidRDefault="00441A54" w:rsidP="00441A54">
      <w:pPr>
        <w:pStyle w:val="NoSpacing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0"/>
        <w:gridCol w:w="1411"/>
        <w:gridCol w:w="1270"/>
        <w:gridCol w:w="1339"/>
        <w:gridCol w:w="2311"/>
        <w:gridCol w:w="1134"/>
        <w:gridCol w:w="1134"/>
      </w:tblGrid>
      <w:tr w:rsidR="00441A54" w:rsidRPr="00441A54" w:rsidTr="00441A54">
        <w:trPr>
          <w:trHeight w:val="567"/>
        </w:trPr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441A54" w:rsidRPr="00441A54" w:rsidRDefault="00441A54" w:rsidP="00441A5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A54">
              <w:rPr>
                <w:rFonts w:cstheme="minorHAnsi"/>
                <w:b/>
                <w:bCs/>
                <w:sz w:val="24"/>
                <w:szCs w:val="24"/>
              </w:rPr>
              <w:t>Supplier ID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441A54" w:rsidRPr="00441A54" w:rsidRDefault="00441A54" w:rsidP="00441A5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A54">
              <w:rPr>
                <w:rFonts w:cstheme="minorHAnsi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441A54" w:rsidRPr="00441A54" w:rsidRDefault="00441A54" w:rsidP="00441A5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A54">
              <w:rPr>
                <w:rFonts w:cstheme="minorHAnsi"/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:rsidR="00441A54" w:rsidRPr="00441A54" w:rsidRDefault="00441A54" w:rsidP="00441A5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A54">
              <w:rPr>
                <w:rFonts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:rsidR="00441A54" w:rsidRPr="00441A54" w:rsidRDefault="00441A54" w:rsidP="00441A5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A54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41A54" w:rsidRPr="00441A54" w:rsidRDefault="00441A54" w:rsidP="00441A5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A54">
              <w:rPr>
                <w:rFonts w:cstheme="minorHAnsi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41A54" w:rsidRPr="00441A54" w:rsidRDefault="00441A54" w:rsidP="00441A5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A54">
              <w:rPr>
                <w:rFonts w:cstheme="minorHAnsi"/>
                <w:b/>
                <w:bCs/>
                <w:sz w:val="24"/>
                <w:szCs w:val="24"/>
              </w:rPr>
              <w:t>Postcode</w:t>
            </w:r>
          </w:p>
        </w:tc>
      </w:tr>
      <w:tr w:rsidR="00441A54" w:rsidRPr="00441A54" w:rsidTr="00441A54">
        <w:trPr>
          <w:trHeight w:val="567"/>
        </w:trPr>
        <w:tc>
          <w:tcPr>
            <w:tcW w:w="1040" w:type="dxa"/>
            <w:vAlign w:val="center"/>
          </w:tcPr>
          <w:p w:rsidR="00441A54" w:rsidRPr="00441A54" w:rsidRDefault="00441A54" w:rsidP="00441A5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41A54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:rsidR="00441A54" w:rsidRPr="00441A54" w:rsidRDefault="00441A54" w:rsidP="00441A5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41A54">
              <w:rPr>
                <w:rFonts w:cstheme="minorHAnsi"/>
                <w:bCs/>
                <w:sz w:val="24"/>
                <w:szCs w:val="24"/>
              </w:rPr>
              <w:t>ABC Meats</w:t>
            </w:r>
          </w:p>
        </w:tc>
        <w:tc>
          <w:tcPr>
            <w:tcW w:w="1270" w:type="dxa"/>
            <w:vAlign w:val="center"/>
          </w:tcPr>
          <w:p w:rsidR="00441A54" w:rsidRPr="00441A54" w:rsidRDefault="00F31AEE" w:rsidP="00441A5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Bill</w:t>
            </w:r>
          </w:p>
        </w:tc>
        <w:tc>
          <w:tcPr>
            <w:tcW w:w="1339" w:type="dxa"/>
            <w:vAlign w:val="center"/>
          </w:tcPr>
          <w:p w:rsidR="00441A54" w:rsidRPr="00441A54" w:rsidRDefault="00441A54" w:rsidP="00441A5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41A54">
              <w:rPr>
                <w:rFonts w:cstheme="minorHAnsi"/>
                <w:bCs/>
                <w:sz w:val="24"/>
                <w:szCs w:val="24"/>
              </w:rPr>
              <w:t>Accountant</w:t>
            </w:r>
          </w:p>
        </w:tc>
        <w:tc>
          <w:tcPr>
            <w:tcW w:w="2311" w:type="dxa"/>
            <w:vAlign w:val="center"/>
          </w:tcPr>
          <w:p w:rsidR="00441A54" w:rsidRPr="00441A54" w:rsidRDefault="00441A54" w:rsidP="00441A5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 High Street</w:t>
            </w:r>
          </w:p>
        </w:tc>
        <w:tc>
          <w:tcPr>
            <w:tcW w:w="1134" w:type="dxa"/>
            <w:vAlign w:val="center"/>
          </w:tcPr>
          <w:p w:rsidR="00441A54" w:rsidRPr="00441A54" w:rsidRDefault="00441A54" w:rsidP="00441A5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Elwood</w:t>
            </w:r>
          </w:p>
        </w:tc>
        <w:tc>
          <w:tcPr>
            <w:tcW w:w="1134" w:type="dxa"/>
            <w:vAlign w:val="center"/>
          </w:tcPr>
          <w:p w:rsidR="00441A54" w:rsidRPr="00441A54" w:rsidRDefault="00441A54" w:rsidP="00441A54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3184</w:t>
            </w:r>
          </w:p>
        </w:tc>
      </w:tr>
    </w:tbl>
    <w:p w:rsidR="00441A54" w:rsidRPr="00441A54" w:rsidRDefault="00441A54" w:rsidP="00441A54">
      <w:pPr>
        <w:pStyle w:val="NoSpacing"/>
        <w:rPr>
          <w:sz w:val="24"/>
          <w:szCs w:val="24"/>
        </w:rPr>
      </w:pPr>
    </w:p>
    <w:p w:rsidR="00441A54" w:rsidRDefault="00441A54" w:rsidP="00441A54">
      <w:pPr>
        <w:pStyle w:val="NoSpacing"/>
        <w:rPr>
          <w:rFonts w:cstheme="minorHAnsi"/>
          <w:sz w:val="28"/>
          <w:szCs w:val="28"/>
        </w:rPr>
      </w:pPr>
      <w:r w:rsidRPr="00EC6CCF">
        <w:rPr>
          <w:rFonts w:cstheme="minorHAnsi"/>
          <w:b/>
          <w:sz w:val="28"/>
          <w:szCs w:val="28"/>
        </w:rPr>
        <w:t>1.</w:t>
      </w:r>
      <w:r w:rsidRPr="00EC6CCF">
        <w:rPr>
          <w:rFonts w:cstheme="minorHAnsi"/>
          <w:b/>
          <w:sz w:val="28"/>
          <w:szCs w:val="28"/>
        </w:rPr>
        <w:tab/>
        <w:t>Draw</w:t>
      </w:r>
      <w:r w:rsidRPr="00441A54">
        <w:rPr>
          <w:rFonts w:cstheme="minorHAnsi"/>
          <w:sz w:val="28"/>
          <w:szCs w:val="28"/>
        </w:rPr>
        <w:t xml:space="preserve"> an input form for </w:t>
      </w:r>
      <w:r>
        <w:rPr>
          <w:rFonts w:cstheme="minorHAnsi"/>
          <w:sz w:val="28"/>
          <w:szCs w:val="28"/>
        </w:rPr>
        <w:t>Harry’s</w:t>
      </w:r>
      <w:r w:rsidRPr="00441A54">
        <w:rPr>
          <w:rFonts w:cstheme="minorHAnsi"/>
          <w:sz w:val="28"/>
          <w:szCs w:val="28"/>
        </w:rPr>
        <w:t xml:space="preserve"> to add a new supplier </w:t>
      </w:r>
      <w:r w:rsidR="00F31AEE">
        <w:rPr>
          <w:rFonts w:cstheme="minorHAnsi"/>
          <w:sz w:val="28"/>
          <w:szCs w:val="28"/>
        </w:rPr>
        <w:t>and save the record</w:t>
      </w:r>
      <w:r w:rsidRPr="00441A54">
        <w:rPr>
          <w:rFonts w:cstheme="minorHAnsi"/>
          <w:sz w:val="28"/>
          <w:szCs w:val="28"/>
        </w:rPr>
        <w:t xml:space="preserve"> </w:t>
      </w:r>
    </w:p>
    <w:p w:rsidR="00441A54" w:rsidRDefault="00441A54" w:rsidP="00441A54">
      <w:pPr>
        <w:pStyle w:val="NoSpacing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Harry’s standard font is </w:t>
      </w:r>
      <w:r w:rsidR="00F31AEE">
        <w:rPr>
          <w:rFonts w:cstheme="minorHAnsi"/>
          <w:sz w:val="28"/>
          <w:szCs w:val="28"/>
        </w:rPr>
        <w:t>Calibri</w:t>
      </w:r>
      <w:r>
        <w:rPr>
          <w:rFonts w:cstheme="minorHAnsi"/>
          <w:sz w:val="28"/>
          <w:szCs w:val="28"/>
        </w:rPr>
        <w:t xml:space="preserve"> size 14 and b</w:t>
      </w:r>
      <w:r w:rsidRPr="00441A54">
        <w:rPr>
          <w:rFonts w:cstheme="minorHAnsi"/>
          <w:sz w:val="28"/>
          <w:szCs w:val="28"/>
        </w:rPr>
        <w:t xml:space="preserve">ackground colour is </w:t>
      </w:r>
      <w:r w:rsidR="00F31AEE">
        <w:rPr>
          <w:rFonts w:cstheme="minorHAnsi"/>
          <w:sz w:val="28"/>
          <w:szCs w:val="28"/>
        </w:rPr>
        <w:t>white</w:t>
      </w:r>
    </w:p>
    <w:p w:rsidR="00EC6CCF" w:rsidRDefault="00EC6CCF" w:rsidP="00EC6CCF">
      <w:pPr>
        <w:pStyle w:val="NoSpacing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C6CCF" w:rsidTr="00EC6CCF">
        <w:tc>
          <w:tcPr>
            <w:tcW w:w="9639" w:type="dxa"/>
          </w:tcPr>
          <w:p w:rsidR="00EC6CCF" w:rsidRDefault="00EC6CCF" w:rsidP="00EC6CC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C6CCF" w:rsidRDefault="00EC6CCF" w:rsidP="00EC6CC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C6CCF" w:rsidRDefault="00EC6CCF" w:rsidP="00EC6CC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C6CCF" w:rsidRDefault="00EC6CCF" w:rsidP="00EC6CC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C6CCF" w:rsidRDefault="00EC6CCF" w:rsidP="00EC6CC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C6CCF" w:rsidRDefault="00EC6CCF" w:rsidP="00EC6CC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C6CCF" w:rsidRDefault="00EC6CCF" w:rsidP="00EC6CC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C6CCF" w:rsidRDefault="00EC6CCF" w:rsidP="00EC6CC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C6CCF" w:rsidRDefault="00EC6CCF" w:rsidP="00EC6CC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C6CCF" w:rsidRDefault="00EC6CCF" w:rsidP="00EC6CC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C6CCF" w:rsidRDefault="00EC6CCF" w:rsidP="00EC6CC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C6CCF" w:rsidRDefault="00EC6CCF" w:rsidP="00EC6CC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C6CCF" w:rsidRDefault="00EC6CCF" w:rsidP="00EC6CC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C6CCF" w:rsidRDefault="00EC6CCF" w:rsidP="00EC6CC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</w:tbl>
    <w:p w:rsidR="00EC6CCF" w:rsidRPr="00CB4CD7" w:rsidRDefault="00EC6CCF" w:rsidP="00EC6CCF">
      <w:pPr>
        <w:pStyle w:val="NoSpacing"/>
        <w:rPr>
          <w:rFonts w:cstheme="minorHAnsi"/>
          <w:sz w:val="28"/>
          <w:szCs w:val="28"/>
        </w:rPr>
      </w:pPr>
    </w:p>
    <w:p w:rsidR="00CB4CD7" w:rsidRDefault="00CB4CD7" w:rsidP="00441A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query is required to sort all Products into categories and then </w:t>
      </w:r>
      <w:r w:rsidR="00CB2F67">
        <w:rPr>
          <w:sz w:val="28"/>
          <w:szCs w:val="28"/>
        </w:rPr>
        <w:t xml:space="preserve">sort </w:t>
      </w:r>
      <w:r>
        <w:rPr>
          <w:sz w:val="28"/>
          <w:szCs w:val="28"/>
        </w:rPr>
        <w:t>by price</w:t>
      </w:r>
      <w:r w:rsidR="00F31AEE">
        <w:rPr>
          <w:sz w:val="28"/>
          <w:szCs w:val="28"/>
        </w:rPr>
        <w:t xml:space="preserve"> –</w:t>
      </w:r>
      <w:r w:rsidR="00CB2F67">
        <w:rPr>
          <w:sz w:val="28"/>
          <w:szCs w:val="28"/>
        </w:rPr>
        <w:t xml:space="preserve"> </w:t>
      </w:r>
      <w:r w:rsidR="00F31AEE">
        <w:rPr>
          <w:sz w:val="28"/>
          <w:szCs w:val="28"/>
        </w:rPr>
        <w:t xml:space="preserve">then show </w:t>
      </w:r>
      <w:r w:rsidR="00CB2F67">
        <w:rPr>
          <w:sz w:val="28"/>
          <w:szCs w:val="28"/>
        </w:rPr>
        <w:t xml:space="preserve">only </w:t>
      </w:r>
      <w:r w:rsidR="00F31AEE">
        <w:rPr>
          <w:sz w:val="28"/>
          <w:szCs w:val="28"/>
        </w:rPr>
        <w:t>Name; Price &amp; Location</w:t>
      </w:r>
      <w:r w:rsidR="00CB2F67">
        <w:rPr>
          <w:sz w:val="28"/>
          <w:szCs w:val="28"/>
        </w:rPr>
        <w:t xml:space="preserve"> fields</w:t>
      </w:r>
    </w:p>
    <w:p w:rsidR="00CB4CD7" w:rsidRDefault="00CB4CD7" w:rsidP="00441A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4CD7" w:rsidRDefault="00CB4CD7" w:rsidP="00441A54">
      <w:pPr>
        <w:pStyle w:val="NoSpacing"/>
        <w:rPr>
          <w:sz w:val="28"/>
          <w:szCs w:val="28"/>
        </w:rPr>
      </w:pPr>
      <w:r w:rsidRPr="00CB4CD7">
        <w:rPr>
          <w:b/>
          <w:sz w:val="28"/>
          <w:szCs w:val="28"/>
        </w:rPr>
        <w:t>2.</w:t>
      </w:r>
      <w:r w:rsidRPr="00CB4CD7">
        <w:rPr>
          <w:b/>
          <w:sz w:val="28"/>
          <w:szCs w:val="28"/>
        </w:rPr>
        <w:tab/>
        <w:t>Complete</w:t>
      </w:r>
      <w:r>
        <w:rPr>
          <w:sz w:val="28"/>
          <w:szCs w:val="28"/>
        </w:rPr>
        <w:t xml:space="preserve"> the query design below</w:t>
      </w:r>
    </w:p>
    <w:p w:rsidR="00CB4CD7" w:rsidRDefault="00CB4CD7" w:rsidP="00441A54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72"/>
        <w:gridCol w:w="1654"/>
        <w:gridCol w:w="1655"/>
        <w:gridCol w:w="1655"/>
        <w:gridCol w:w="1655"/>
        <w:gridCol w:w="1655"/>
      </w:tblGrid>
      <w:tr w:rsidR="00CB4CD7" w:rsidTr="0055140B">
        <w:trPr>
          <w:trHeight w:val="567"/>
        </w:trPr>
        <w:tc>
          <w:tcPr>
            <w:tcW w:w="1472" w:type="dxa"/>
            <w:vAlign w:val="center"/>
          </w:tcPr>
          <w:p w:rsidR="00CB4CD7" w:rsidRPr="0027525F" w:rsidRDefault="00CB4CD7" w:rsidP="0092658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25F">
              <w:rPr>
                <w:rFonts w:cstheme="minorHAnsi"/>
                <w:b/>
                <w:sz w:val="24"/>
                <w:szCs w:val="24"/>
              </w:rPr>
              <w:t>Field</w:t>
            </w:r>
          </w:p>
        </w:tc>
        <w:tc>
          <w:tcPr>
            <w:tcW w:w="1654" w:type="dxa"/>
            <w:vAlign w:val="center"/>
          </w:tcPr>
          <w:p w:rsidR="00CB4CD7" w:rsidRDefault="00F31AEE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1655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Category</w:t>
            </w:r>
          </w:p>
        </w:tc>
        <w:tc>
          <w:tcPr>
            <w:tcW w:w="1655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Price</w:t>
            </w:r>
          </w:p>
        </w:tc>
        <w:tc>
          <w:tcPr>
            <w:tcW w:w="1655" w:type="dxa"/>
            <w:vAlign w:val="center"/>
          </w:tcPr>
          <w:p w:rsidR="00CB4CD7" w:rsidRDefault="0055140B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Quantity</w:t>
            </w:r>
          </w:p>
        </w:tc>
        <w:tc>
          <w:tcPr>
            <w:tcW w:w="1655" w:type="dxa"/>
            <w:vAlign w:val="center"/>
          </w:tcPr>
          <w:p w:rsidR="00CB4CD7" w:rsidRDefault="0055140B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</w:t>
            </w:r>
          </w:p>
        </w:tc>
      </w:tr>
      <w:tr w:rsidR="00CB4CD7" w:rsidTr="0055140B">
        <w:trPr>
          <w:trHeight w:val="567"/>
        </w:trPr>
        <w:tc>
          <w:tcPr>
            <w:tcW w:w="1472" w:type="dxa"/>
            <w:vAlign w:val="center"/>
          </w:tcPr>
          <w:p w:rsidR="00CB4CD7" w:rsidRPr="0027525F" w:rsidRDefault="00CB4CD7" w:rsidP="0092658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25F">
              <w:rPr>
                <w:rFonts w:cstheme="minorHAnsi"/>
                <w:b/>
                <w:sz w:val="24"/>
                <w:szCs w:val="24"/>
              </w:rPr>
              <w:t>Table</w:t>
            </w:r>
          </w:p>
        </w:tc>
        <w:tc>
          <w:tcPr>
            <w:tcW w:w="1654" w:type="dxa"/>
            <w:vAlign w:val="center"/>
          </w:tcPr>
          <w:p w:rsidR="00CB4CD7" w:rsidRDefault="0055140B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tblProducts</w:t>
            </w:r>
            <w:proofErr w:type="spellEnd"/>
          </w:p>
        </w:tc>
        <w:tc>
          <w:tcPr>
            <w:tcW w:w="1655" w:type="dxa"/>
            <w:vAlign w:val="center"/>
          </w:tcPr>
          <w:p w:rsidR="00CB4CD7" w:rsidRDefault="0055140B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tblProducts</w:t>
            </w:r>
            <w:proofErr w:type="spellEnd"/>
          </w:p>
        </w:tc>
        <w:tc>
          <w:tcPr>
            <w:tcW w:w="1655" w:type="dxa"/>
            <w:vAlign w:val="center"/>
          </w:tcPr>
          <w:p w:rsidR="00CB4CD7" w:rsidRDefault="0055140B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tblProducts</w:t>
            </w:r>
            <w:proofErr w:type="spellEnd"/>
          </w:p>
        </w:tc>
        <w:tc>
          <w:tcPr>
            <w:tcW w:w="1655" w:type="dxa"/>
            <w:vAlign w:val="center"/>
          </w:tcPr>
          <w:p w:rsidR="00CB4CD7" w:rsidRDefault="0055140B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tblProducts</w:t>
            </w:r>
            <w:proofErr w:type="spellEnd"/>
          </w:p>
        </w:tc>
        <w:tc>
          <w:tcPr>
            <w:tcW w:w="1655" w:type="dxa"/>
            <w:vAlign w:val="center"/>
          </w:tcPr>
          <w:p w:rsidR="00CB4CD7" w:rsidRDefault="0055140B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tblWarehouse</w:t>
            </w:r>
            <w:proofErr w:type="spellEnd"/>
          </w:p>
        </w:tc>
      </w:tr>
      <w:tr w:rsidR="00CB4CD7" w:rsidTr="0055140B">
        <w:trPr>
          <w:trHeight w:val="567"/>
        </w:trPr>
        <w:tc>
          <w:tcPr>
            <w:tcW w:w="1472" w:type="dxa"/>
            <w:vAlign w:val="center"/>
          </w:tcPr>
          <w:p w:rsidR="00CB4CD7" w:rsidRPr="0027525F" w:rsidRDefault="00CB4CD7" w:rsidP="0092658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25F">
              <w:rPr>
                <w:rFonts w:cstheme="minorHAnsi"/>
                <w:b/>
                <w:sz w:val="24"/>
                <w:szCs w:val="24"/>
              </w:rPr>
              <w:t>Sort</w:t>
            </w:r>
          </w:p>
        </w:tc>
        <w:tc>
          <w:tcPr>
            <w:tcW w:w="1654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4CD7" w:rsidTr="0055140B">
        <w:trPr>
          <w:trHeight w:val="567"/>
        </w:trPr>
        <w:tc>
          <w:tcPr>
            <w:tcW w:w="1472" w:type="dxa"/>
            <w:vAlign w:val="center"/>
          </w:tcPr>
          <w:p w:rsidR="00CB4CD7" w:rsidRPr="0027525F" w:rsidRDefault="00CB4CD7" w:rsidP="0092658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25F">
              <w:rPr>
                <w:rFonts w:cstheme="minorHAnsi"/>
                <w:b/>
                <w:sz w:val="24"/>
                <w:szCs w:val="24"/>
              </w:rPr>
              <w:t>Show</w:t>
            </w:r>
          </w:p>
        </w:tc>
        <w:tc>
          <w:tcPr>
            <w:tcW w:w="1654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4CD7" w:rsidTr="0055140B">
        <w:trPr>
          <w:trHeight w:val="567"/>
        </w:trPr>
        <w:tc>
          <w:tcPr>
            <w:tcW w:w="1472" w:type="dxa"/>
            <w:vAlign w:val="center"/>
          </w:tcPr>
          <w:p w:rsidR="00CB4CD7" w:rsidRPr="0027525F" w:rsidRDefault="00CB4CD7" w:rsidP="0092658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25F"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1654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CB4CD7" w:rsidRDefault="00CB4CD7" w:rsidP="0092658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41A54" w:rsidRPr="00CB4CD7" w:rsidRDefault="00CB4CD7" w:rsidP="00441A54">
      <w:pPr>
        <w:pStyle w:val="NoSpacing"/>
        <w:rPr>
          <w:sz w:val="28"/>
          <w:szCs w:val="28"/>
        </w:rPr>
      </w:pPr>
      <w:r w:rsidRPr="00CB4CD7">
        <w:rPr>
          <w:sz w:val="28"/>
          <w:szCs w:val="28"/>
        </w:rPr>
        <w:tab/>
      </w:r>
      <w:r w:rsidR="00441A54" w:rsidRPr="00CB4CD7">
        <w:rPr>
          <w:sz w:val="28"/>
          <w:szCs w:val="28"/>
        </w:rPr>
        <w:br w:type="page"/>
      </w:r>
    </w:p>
    <w:p w:rsidR="00441A54" w:rsidRDefault="00441A54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6F750A" w:rsidRPr="001B4753" w:rsidRDefault="00AA166B" w:rsidP="001B4753">
            <w:pPr>
              <w:pStyle w:val="NoSpacing"/>
              <w:ind w:left="720" w:hanging="720"/>
              <w:rPr>
                <w:rFonts w:cstheme="minorHAnsi"/>
                <w:sz w:val="28"/>
                <w:szCs w:val="28"/>
              </w:rPr>
            </w:pPr>
            <w:r w:rsidRPr="008768B9">
              <w:rPr>
                <w:rFonts w:cstheme="minorHAnsi"/>
                <w:b/>
                <w:sz w:val="28"/>
                <w:szCs w:val="28"/>
              </w:rPr>
              <w:t>13.</w:t>
            </w:r>
            <w:r>
              <w:rPr>
                <w:rFonts w:cstheme="minorHAnsi"/>
                <w:sz w:val="28"/>
                <w:szCs w:val="28"/>
              </w:rPr>
              <w:tab/>
            </w:r>
            <w:r w:rsidRPr="00DB5F86">
              <w:rPr>
                <w:rFonts w:cstheme="minorHAnsi"/>
                <w:sz w:val="28"/>
                <w:szCs w:val="28"/>
              </w:rPr>
              <w:t xml:space="preserve">Functions and techniques within an RDBMS to efficiently and effectively </w:t>
            </w:r>
            <w:r w:rsidRPr="008768B9">
              <w:rPr>
                <w:rFonts w:cstheme="minorHAnsi"/>
                <w:b/>
                <w:sz w:val="28"/>
                <w:szCs w:val="28"/>
              </w:rPr>
              <w:t>manipulate</w:t>
            </w:r>
            <w:r w:rsidRPr="008768B9">
              <w:rPr>
                <w:rFonts w:cstheme="minorHAnsi"/>
                <w:sz w:val="28"/>
                <w:szCs w:val="28"/>
              </w:rPr>
              <w:t xml:space="preserve"> and</w:t>
            </w:r>
            <w:r w:rsidRPr="008768B9">
              <w:rPr>
                <w:rFonts w:cstheme="minorHAnsi"/>
                <w:b/>
                <w:sz w:val="28"/>
                <w:szCs w:val="28"/>
              </w:rPr>
              <w:t xml:space="preserve"> validate data</w:t>
            </w:r>
          </w:p>
        </w:tc>
      </w:tr>
    </w:tbl>
    <w:p w:rsidR="006F750A" w:rsidRDefault="006F750A" w:rsidP="006F750A">
      <w:pPr>
        <w:pStyle w:val="NoSpacing"/>
        <w:rPr>
          <w:sz w:val="28"/>
          <w:szCs w:val="28"/>
        </w:rPr>
      </w:pPr>
    </w:p>
    <w:p w:rsidR="006F750A" w:rsidRDefault="001F113C" w:rsidP="001F113C">
      <w:pPr>
        <w:pStyle w:val="NoSpacing"/>
        <w:ind w:left="720" w:hanging="720"/>
        <w:rPr>
          <w:rFonts w:cstheme="minorHAnsi"/>
          <w:sz w:val="28"/>
          <w:szCs w:val="28"/>
        </w:rPr>
      </w:pPr>
      <w:r w:rsidRPr="001F113C">
        <w:rPr>
          <w:rFonts w:cstheme="minorHAnsi"/>
          <w:b/>
          <w:sz w:val="28"/>
          <w:szCs w:val="28"/>
        </w:rPr>
        <w:t>1.</w:t>
      </w:r>
      <w:r w:rsidRPr="001F113C">
        <w:rPr>
          <w:rFonts w:cstheme="minorHAnsi"/>
          <w:b/>
          <w:sz w:val="28"/>
          <w:szCs w:val="28"/>
        </w:rPr>
        <w:tab/>
        <w:t>Describe</w:t>
      </w:r>
      <w:r>
        <w:rPr>
          <w:rFonts w:cstheme="minorHAnsi"/>
          <w:sz w:val="28"/>
          <w:szCs w:val="28"/>
        </w:rPr>
        <w:t xml:space="preserve"> the term validation and </w:t>
      </w:r>
      <w:r w:rsidRPr="003C616F">
        <w:rPr>
          <w:rFonts w:cstheme="minorHAnsi"/>
          <w:b/>
          <w:sz w:val="28"/>
          <w:szCs w:val="28"/>
        </w:rPr>
        <w:t>explain</w:t>
      </w:r>
      <w:r w:rsidR="00EC7F8B">
        <w:rPr>
          <w:rFonts w:cstheme="minorHAnsi"/>
          <w:sz w:val="28"/>
          <w:szCs w:val="28"/>
        </w:rPr>
        <w:t xml:space="preserve"> the purpose of validating data</w:t>
      </w:r>
    </w:p>
    <w:p w:rsidR="001F113C" w:rsidRDefault="001F113C" w:rsidP="001F113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1F113C" w:rsidRDefault="001F113C" w:rsidP="001F113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1F113C" w:rsidRDefault="001F113C" w:rsidP="001F113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1F113C" w:rsidRDefault="001F113C" w:rsidP="001F113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1F113C" w:rsidRDefault="001F113C" w:rsidP="001F113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1F113C" w:rsidRDefault="001F113C" w:rsidP="001F113C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1F113C" w:rsidRDefault="001F113C" w:rsidP="001F113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3C616F" w:rsidRDefault="003C616F" w:rsidP="003C616F">
      <w:pPr>
        <w:pStyle w:val="NoSpacing"/>
        <w:ind w:left="720" w:hanging="720"/>
        <w:jc w:val="center"/>
        <w:rPr>
          <w:rFonts w:cstheme="minorHAnsi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542BD6F" wp14:editId="7C6A37D1">
            <wp:extent cx="2446317" cy="1677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0618" cy="168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6F" w:rsidRDefault="003C616F" w:rsidP="001F113C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1F113C" w:rsidRDefault="001F113C" w:rsidP="003C616F">
      <w:pPr>
        <w:pStyle w:val="NoSpacing"/>
        <w:ind w:left="720" w:hanging="720"/>
        <w:rPr>
          <w:rFonts w:cstheme="minorHAnsi"/>
          <w:sz w:val="28"/>
          <w:szCs w:val="28"/>
        </w:rPr>
      </w:pPr>
      <w:r w:rsidRPr="003C616F">
        <w:rPr>
          <w:rFonts w:cstheme="minorHAnsi"/>
          <w:b/>
          <w:sz w:val="28"/>
          <w:szCs w:val="28"/>
        </w:rPr>
        <w:t>2.</w:t>
      </w:r>
      <w:r w:rsidRPr="003C616F">
        <w:rPr>
          <w:rFonts w:cstheme="minorHAnsi"/>
          <w:b/>
          <w:sz w:val="28"/>
          <w:szCs w:val="28"/>
        </w:rPr>
        <w:tab/>
      </w:r>
      <w:r w:rsidR="003C616F" w:rsidRPr="003C616F">
        <w:rPr>
          <w:rFonts w:cstheme="minorHAnsi"/>
          <w:b/>
          <w:sz w:val="28"/>
          <w:szCs w:val="28"/>
        </w:rPr>
        <w:t>Recommend</w:t>
      </w:r>
      <w:r w:rsidR="003C616F" w:rsidRPr="003C616F">
        <w:rPr>
          <w:rFonts w:cstheme="minorHAnsi"/>
          <w:sz w:val="28"/>
          <w:szCs w:val="28"/>
        </w:rPr>
        <w:t xml:space="preserve"> an electronic technique for the Night field to enhance the l</w:t>
      </w:r>
      <w:r w:rsidR="003C616F">
        <w:rPr>
          <w:rFonts w:cstheme="minorHAnsi"/>
          <w:sz w:val="28"/>
          <w:szCs w:val="28"/>
        </w:rPr>
        <w:t xml:space="preserve">ikelihood of inputting accurate data. </w:t>
      </w:r>
      <w:r w:rsidR="003C616F" w:rsidRPr="003C616F">
        <w:rPr>
          <w:rFonts w:cstheme="minorHAnsi"/>
          <w:b/>
          <w:sz w:val="28"/>
          <w:szCs w:val="28"/>
        </w:rPr>
        <w:t>Justify</w:t>
      </w:r>
      <w:r w:rsidR="003C616F">
        <w:rPr>
          <w:rFonts w:cstheme="minorHAnsi"/>
          <w:sz w:val="28"/>
          <w:szCs w:val="28"/>
        </w:rPr>
        <w:t xml:space="preserve"> your choice</w:t>
      </w:r>
    </w:p>
    <w:p w:rsidR="003C616F" w:rsidRDefault="003C616F" w:rsidP="003C616F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3C616F" w:rsidRDefault="003C616F" w:rsidP="003C616F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3C616F" w:rsidRDefault="003C616F" w:rsidP="003C616F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3C616F" w:rsidRDefault="003C616F" w:rsidP="003C616F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3C616F" w:rsidRDefault="003C616F" w:rsidP="003C616F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3C616F" w:rsidRDefault="003C616F" w:rsidP="003C616F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EC7F8B" w:rsidRDefault="00EC7F8B" w:rsidP="003C616F">
      <w:pPr>
        <w:pStyle w:val="NoSpacing"/>
        <w:ind w:left="720" w:hanging="72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95"/>
        <w:gridCol w:w="2283"/>
        <w:gridCol w:w="2284"/>
        <w:gridCol w:w="2177"/>
      </w:tblGrid>
      <w:tr w:rsidR="00EC7F8B" w:rsidRPr="00645EEF" w:rsidTr="00645EEF">
        <w:trPr>
          <w:trHeight w:val="567"/>
        </w:trPr>
        <w:tc>
          <w:tcPr>
            <w:tcW w:w="2895" w:type="dxa"/>
            <w:shd w:val="clear" w:color="auto" w:fill="BFBFBF" w:themeFill="background1" w:themeFillShade="BF"/>
            <w:vAlign w:val="center"/>
          </w:tcPr>
          <w:p w:rsidR="00EC7F8B" w:rsidRPr="00645EEF" w:rsidRDefault="00645EEF" w:rsidP="00645EE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5EEF">
              <w:rPr>
                <w:rFonts w:cstheme="minorHAnsi"/>
                <w:b/>
                <w:sz w:val="28"/>
                <w:szCs w:val="28"/>
              </w:rPr>
              <w:t>Employee</w:t>
            </w:r>
          </w:p>
        </w:tc>
        <w:tc>
          <w:tcPr>
            <w:tcW w:w="2283" w:type="dxa"/>
            <w:shd w:val="clear" w:color="auto" w:fill="BFBFBF" w:themeFill="background1" w:themeFillShade="BF"/>
            <w:vAlign w:val="center"/>
          </w:tcPr>
          <w:p w:rsidR="00EC7F8B" w:rsidRPr="00645EEF" w:rsidRDefault="00645EEF" w:rsidP="00645EE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5EEF">
              <w:rPr>
                <w:rFonts w:cstheme="minorHAnsi"/>
                <w:b/>
                <w:sz w:val="28"/>
                <w:szCs w:val="28"/>
              </w:rPr>
              <w:t>Hours Worked</w:t>
            </w:r>
          </w:p>
        </w:tc>
        <w:tc>
          <w:tcPr>
            <w:tcW w:w="2284" w:type="dxa"/>
            <w:shd w:val="clear" w:color="auto" w:fill="BFBFBF" w:themeFill="background1" w:themeFillShade="BF"/>
            <w:vAlign w:val="center"/>
          </w:tcPr>
          <w:p w:rsidR="00EC7F8B" w:rsidRPr="00645EEF" w:rsidRDefault="00645EEF" w:rsidP="00645EE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5EEF">
              <w:rPr>
                <w:rFonts w:cstheme="minorHAnsi"/>
                <w:b/>
                <w:sz w:val="28"/>
                <w:szCs w:val="28"/>
              </w:rPr>
              <w:t>Hourly Rate</w:t>
            </w:r>
          </w:p>
        </w:tc>
        <w:tc>
          <w:tcPr>
            <w:tcW w:w="2177" w:type="dxa"/>
            <w:shd w:val="clear" w:color="auto" w:fill="BFBFBF" w:themeFill="background1" w:themeFillShade="BF"/>
            <w:vAlign w:val="center"/>
          </w:tcPr>
          <w:p w:rsidR="00EC7F8B" w:rsidRPr="00645EEF" w:rsidRDefault="00645EEF" w:rsidP="00645EE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5EEF">
              <w:rPr>
                <w:rFonts w:cstheme="minorHAnsi"/>
                <w:b/>
                <w:sz w:val="28"/>
                <w:szCs w:val="28"/>
              </w:rPr>
              <w:t>Gross Pay</w:t>
            </w:r>
            <w:r>
              <w:rPr>
                <w:rFonts w:cstheme="minorHAnsi"/>
                <w:b/>
                <w:sz w:val="28"/>
                <w:szCs w:val="28"/>
              </w:rPr>
              <w:t xml:space="preserve"> $</w:t>
            </w:r>
          </w:p>
        </w:tc>
      </w:tr>
      <w:tr w:rsidR="00EC7F8B" w:rsidTr="00645EEF">
        <w:trPr>
          <w:trHeight w:val="567"/>
        </w:trPr>
        <w:tc>
          <w:tcPr>
            <w:tcW w:w="2895" w:type="dxa"/>
            <w:vAlign w:val="center"/>
          </w:tcPr>
          <w:p w:rsidR="00EC7F8B" w:rsidRDefault="00645EEF" w:rsidP="00645EE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Jenkins</w:t>
            </w:r>
          </w:p>
        </w:tc>
        <w:tc>
          <w:tcPr>
            <w:tcW w:w="2283" w:type="dxa"/>
            <w:vAlign w:val="center"/>
          </w:tcPr>
          <w:p w:rsidR="00EC7F8B" w:rsidRDefault="00645EEF" w:rsidP="00645EE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2284" w:type="dxa"/>
            <w:vAlign w:val="center"/>
          </w:tcPr>
          <w:p w:rsidR="00EC7F8B" w:rsidRDefault="00645EEF" w:rsidP="00645EE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177" w:type="dxa"/>
            <w:vAlign w:val="center"/>
          </w:tcPr>
          <w:p w:rsidR="00EC7F8B" w:rsidRDefault="00645EEF" w:rsidP="00645EE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300</w:t>
            </w:r>
          </w:p>
        </w:tc>
      </w:tr>
    </w:tbl>
    <w:p w:rsidR="00EC7F8B" w:rsidRDefault="00EC7F8B" w:rsidP="003C616F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645EEF" w:rsidRDefault="00645EEF" w:rsidP="003C616F">
      <w:pPr>
        <w:pStyle w:val="NoSpacing"/>
        <w:ind w:left="720" w:hanging="720"/>
        <w:rPr>
          <w:rFonts w:cstheme="minorHAnsi"/>
          <w:sz w:val="28"/>
          <w:szCs w:val="28"/>
        </w:rPr>
      </w:pPr>
      <w:r w:rsidRPr="00645EEF">
        <w:rPr>
          <w:rFonts w:cstheme="minorHAnsi"/>
          <w:b/>
          <w:sz w:val="28"/>
          <w:szCs w:val="28"/>
        </w:rPr>
        <w:t>3.</w:t>
      </w:r>
      <w:r w:rsidRPr="00645EEF">
        <w:rPr>
          <w:rFonts w:cstheme="minorHAnsi"/>
          <w:b/>
          <w:sz w:val="28"/>
          <w:szCs w:val="28"/>
        </w:rPr>
        <w:tab/>
      </w:r>
      <w:r w:rsidR="000D06AF">
        <w:rPr>
          <w:rFonts w:cstheme="minorHAnsi"/>
          <w:b/>
          <w:sz w:val="28"/>
          <w:szCs w:val="28"/>
        </w:rPr>
        <w:t xml:space="preserve">Define </w:t>
      </w:r>
      <w:r w:rsidR="000D06AF" w:rsidRPr="000D06AF">
        <w:rPr>
          <w:rFonts w:cstheme="minorHAnsi"/>
          <w:sz w:val="28"/>
          <w:szCs w:val="28"/>
        </w:rPr>
        <w:t>the term ‘calculated field’</w:t>
      </w:r>
      <w:r w:rsidR="000D06AF">
        <w:rPr>
          <w:rFonts w:cstheme="minorHAnsi"/>
          <w:sz w:val="28"/>
          <w:szCs w:val="28"/>
        </w:rPr>
        <w:t xml:space="preserve">. </w:t>
      </w:r>
      <w:r w:rsidR="000D06AF" w:rsidRPr="000D06AF">
        <w:rPr>
          <w:rFonts w:cstheme="minorHAnsi"/>
          <w:b/>
          <w:sz w:val="28"/>
          <w:szCs w:val="28"/>
        </w:rPr>
        <w:t>I</w:t>
      </w:r>
      <w:r w:rsidRPr="000D06AF">
        <w:rPr>
          <w:rFonts w:cstheme="minorHAnsi"/>
          <w:b/>
          <w:sz w:val="28"/>
          <w:szCs w:val="28"/>
        </w:rPr>
        <w:t>dentify</w:t>
      </w:r>
      <w:r w:rsidR="000D06AF">
        <w:rPr>
          <w:rFonts w:cstheme="minorHAnsi"/>
          <w:sz w:val="28"/>
          <w:szCs w:val="28"/>
        </w:rPr>
        <w:t xml:space="preserve"> which item is </w:t>
      </w:r>
      <w:r>
        <w:rPr>
          <w:rFonts w:cstheme="minorHAnsi"/>
          <w:sz w:val="28"/>
          <w:szCs w:val="28"/>
        </w:rPr>
        <w:t>calculated f</w:t>
      </w:r>
      <w:r w:rsidR="000D06AF">
        <w:rPr>
          <w:rFonts w:cstheme="minorHAnsi"/>
          <w:sz w:val="28"/>
          <w:szCs w:val="28"/>
        </w:rPr>
        <w:t xml:space="preserve">ield and </w:t>
      </w:r>
      <w:r w:rsidR="000D06AF">
        <w:rPr>
          <w:rFonts w:cstheme="minorHAnsi"/>
          <w:b/>
          <w:sz w:val="28"/>
          <w:szCs w:val="28"/>
        </w:rPr>
        <w:t>s</w:t>
      </w:r>
      <w:r w:rsidRPr="00645EEF">
        <w:rPr>
          <w:rFonts w:cstheme="minorHAnsi"/>
          <w:b/>
          <w:sz w:val="28"/>
          <w:szCs w:val="28"/>
        </w:rPr>
        <w:t>tate</w:t>
      </w:r>
      <w:r>
        <w:rPr>
          <w:rFonts w:cstheme="minorHAnsi"/>
          <w:sz w:val="28"/>
          <w:szCs w:val="28"/>
        </w:rPr>
        <w:t xml:space="preserve"> the formula used in the calculated field</w:t>
      </w:r>
    </w:p>
    <w:p w:rsidR="00645EEF" w:rsidRDefault="00645EEF" w:rsidP="003C616F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645EEF" w:rsidRDefault="00645EEF" w:rsidP="00645EEF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645EEF" w:rsidRDefault="00645EEF" w:rsidP="00645EEF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645EEF" w:rsidRDefault="00645EEF" w:rsidP="00645EEF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645EEF" w:rsidRDefault="00645EEF" w:rsidP="00645EEF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645EEF" w:rsidRDefault="00645EEF" w:rsidP="00645EEF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3C616F" w:rsidRDefault="003C616F" w:rsidP="00645EEF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6F750A" w:rsidRDefault="006F750A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6F750A" w:rsidRPr="00AA166B" w:rsidRDefault="00AA166B" w:rsidP="00AA166B">
            <w:pPr>
              <w:pStyle w:val="NoSpacing"/>
              <w:ind w:left="720" w:hanging="720"/>
              <w:rPr>
                <w:rFonts w:cstheme="minorHAnsi"/>
                <w:sz w:val="28"/>
                <w:szCs w:val="28"/>
              </w:rPr>
            </w:pPr>
            <w:r w:rsidRPr="008768B9">
              <w:rPr>
                <w:rFonts w:cstheme="minorHAnsi"/>
                <w:b/>
                <w:sz w:val="28"/>
                <w:szCs w:val="28"/>
              </w:rPr>
              <w:t>14.</w:t>
            </w:r>
            <w:r>
              <w:rPr>
                <w:rFonts w:cstheme="minorHAnsi"/>
                <w:sz w:val="28"/>
                <w:szCs w:val="28"/>
              </w:rPr>
              <w:tab/>
            </w:r>
            <w:r w:rsidRPr="00DB5F86">
              <w:rPr>
                <w:rFonts w:cstheme="minorHAnsi"/>
                <w:sz w:val="28"/>
                <w:szCs w:val="28"/>
              </w:rPr>
              <w:t xml:space="preserve">Functions and techniques to retrieve required information through </w:t>
            </w:r>
            <w:r w:rsidRPr="008768B9">
              <w:rPr>
                <w:rFonts w:cstheme="minorHAnsi"/>
                <w:b/>
                <w:sz w:val="28"/>
                <w:szCs w:val="28"/>
              </w:rPr>
              <w:t>searching</w:t>
            </w:r>
            <w:r w:rsidRPr="00DB5F86">
              <w:rPr>
                <w:rFonts w:cstheme="minorHAnsi"/>
                <w:sz w:val="28"/>
                <w:szCs w:val="28"/>
              </w:rPr>
              <w:t xml:space="preserve">, </w:t>
            </w:r>
            <w:r w:rsidRPr="008768B9">
              <w:rPr>
                <w:rFonts w:cstheme="minorHAnsi"/>
                <w:b/>
                <w:sz w:val="28"/>
                <w:szCs w:val="28"/>
              </w:rPr>
              <w:t>sorting</w:t>
            </w:r>
            <w:r w:rsidRPr="00DB5F86">
              <w:rPr>
                <w:rFonts w:cstheme="minorHAnsi"/>
                <w:sz w:val="28"/>
                <w:szCs w:val="28"/>
              </w:rPr>
              <w:t xml:space="preserve">, </w:t>
            </w:r>
            <w:r w:rsidRPr="008768B9">
              <w:rPr>
                <w:rFonts w:cstheme="minorHAnsi"/>
                <w:b/>
                <w:sz w:val="28"/>
                <w:szCs w:val="28"/>
              </w:rPr>
              <w:t>filtering</w:t>
            </w:r>
            <w:r w:rsidRPr="00DB5F86">
              <w:rPr>
                <w:rFonts w:cstheme="minorHAnsi"/>
                <w:sz w:val="28"/>
                <w:szCs w:val="28"/>
              </w:rPr>
              <w:t xml:space="preserve"> and </w:t>
            </w:r>
            <w:r w:rsidRPr="008768B9">
              <w:rPr>
                <w:rFonts w:cstheme="minorHAnsi"/>
                <w:b/>
                <w:sz w:val="28"/>
                <w:szCs w:val="28"/>
              </w:rPr>
              <w:t>querying</w:t>
            </w:r>
            <w:r w:rsidRPr="00DB5F86">
              <w:rPr>
                <w:rFonts w:cstheme="minorHAnsi"/>
                <w:sz w:val="28"/>
                <w:szCs w:val="28"/>
              </w:rPr>
              <w:t xml:space="preserve"> data sets</w:t>
            </w:r>
          </w:p>
        </w:tc>
      </w:tr>
    </w:tbl>
    <w:p w:rsidR="006875B5" w:rsidRDefault="006875B5" w:rsidP="006875B5">
      <w:pPr>
        <w:pStyle w:val="NoSpacing"/>
        <w:rPr>
          <w:rFonts w:cstheme="minorHAnsi"/>
          <w:sz w:val="28"/>
          <w:szCs w:val="28"/>
        </w:rPr>
      </w:pPr>
    </w:p>
    <w:p w:rsidR="006875B5" w:rsidRDefault="006875B5" w:rsidP="006875B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Pr="003C616F">
        <w:rPr>
          <w:rFonts w:cstheme="minorHAnsi"/>
          <w:b/>
          <w:sz w:val="28"/>
          <w:szCs w:val="28"/>
        </w:rPr>
        <w:t>.</w:t>
      </w:r>
      <w:r w:rsidRPr="003C616F">
        <w:rPr>
          <w:rFonts w:cstheme="minorHAnsi"/>
          <w:b/>
          <w:sz w:val="28"/>
          <w:szCs w:val="28"/>
        </w:rPr>
        <w:tab/>
        <w:t>List</w:t>
      </w:r>
      <w:r w:rsidRPr="003C616F">
        <w:rPr>
          <w:rFonts w:cstheme="minorHAnsi"/>
          <w:sz w:val="28"/>
          <w:szCs w:val="28"/>
        </w:rPr>
        <w:t xml:space="preserve"> the </w:t>
      </w:r>
      <w:r>
        <w:rPr>
          <w:rFonts w:cstheme="minorHAnsi"/>
          <w:sz w:val="28"/>
          <w:szCs w:val="28"/>
        </w:rPr>
        <w:t>records that would be selected i</w:t>
      </w:r>
      <w:r w:rsidRPr="003C616F">
        <w:rPr>
          <w:rFonts w:cstheme="minorHAnsi"/>
          <w:sz w:val="28"/>
          <w:szCs w:val="28"/>
        </w:rPr>
        <w:t>f t</w:t>
      </w:r>
      <w:r>
        <w:rPr>
          <w:rFonts w:cstheme="minorHAnsi"/>
          <w:sz w:val="28"/>
          <w:szCs w:val="28"/>
        </w:rPr>
        <w:t>he following query was designed:</w:t>
      </w:r>
    </w:p>
    <w:p w:rsidR="006875B5" w:rsidRDefault="006875B5" w:rsidP="006875B5">
      <w:pPr>
        <w:pStyle w:val="NoSpacing"/>
        <w:rPr>
          <w:rFonts w:cstheme="minorHAnsi"/>
          <w:sz w:val="28"/>
          <w:szCs w:val="28"/>
        </w:rPr>
      </w:pPr>
    </w:p>
    <w:p w:rsidR="006875B5" w:rsidRDefault="006875B5" w:rsidP="006875B5">
      <w:pPr>
        <w:pStyle w:val="NoSpacing"/>
        <w:ind w:firstLine="720"/>
        <w:rPr>
          <w:rFonts w:cstheme="minorHAnsi"/>
          <w:sz w:val="28"/>
          <w:szCs w:val="28"/>
        </w:rPr>
      </w:pPr>
      <w:r w:rsidRPr="003C616F">
        <w:rPr>
          <w:rFonts w:cstheme="minorHAnsi"/>
          <w:sz w:val="28"/>
          <w:szCs w:val="28"/>
        </w:rPr>
        <w:t>Food supplier = “TOP” OR Feeds per week = 7</w:t>
      </w:r>
    </w:p>
    <w:p w:rsidR="006875B5" w:rsidRPr="003C616F" w:rsidRDefault="006875B5" w:rsidP="006875B5">
      <w:pPr>
        <w:pStyle w:val="NoSpacing"/>
        <w:ind w:firstLine="720"/>
        <w:rPr>
          <w:rFonts w:cstheme="minorHAnsi"/>
          <w:sz w:val="28"/>
          <w:szCs w:val="28"/>
        </w:rPr>
      </w:pPr>
    </w:p>
    <w:p w:rsidR="006875B5" w:rsidRDefault="006875B5" w:rsidP="006875B5">
      <w:pPr>
        <w:pStyle w:val="NoSpacing"/>
        <w:ind w:firstLine="720"/>
        <w:rPr>
          <w:rFonts w:cstheme="minorHAnsi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09EFA4E8" wp14:editId="49960D2E">
            <wp:extent cx="4720149" cy="19431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1358" cy="194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5B5" w:rsidRDefault="006875B5" w:rsidP="006875B5">
      <w:pPr>
        <w:pStyle w:val="NoSpacing"/>
        <w:ind w:firstLine="720"/>
        <w:rPr>
          <w:rFonts w:cstheme="minorHAnsi"/>
          <w:sz w:val="28"/>
          <w:szCs w:val="28"/>
        </w:rPr>
      </w:pPr>
    </w:p>
    <w:p w:rsidR="006875B5" w:rsidRDefault="006875B5" w:rsidP="006875B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6875B5" w:rsidRDefault="006875B5" w:rsidP="006875B5">
      <w:pPr>
        <w:pStyle w:val="NoSpacing"/>
        <w:rPr>
          <w:rFonts w:cstheme="minorHAnsi"/>
          <w:sz w:val="28"/>
          <w:szCs w:val="28"/>
        </w:rPr>
      </w:pPr>
    </w:p>
    <w:p w:rsidR="00894B6B" w:rsidRPr="00894B6B" w:rsidRDefault="00894B6B" w:rsidP="00894B6B">
      <w:pPr>
        <w:pStyle w:val="NoSpacing"/>
        <w:rPr>
          <w:rFonts w:cstheme="minorHAnsi"/>
          <w:sz w:val="28"/>
          <w:szCs w:val="28"/>
        </w:rPr>
      </w:pPr>
      <w:r w:rsidRPr="00894B6B">
        <w:rPr>
          <w:rFonts w:cstheme="minorHAnsi"/>
          <w:b/>
          <w:sz w:val="28"/>
          <w:szCs w:val="28"/>
        </w:rPr>
        <w:t>2.</w:t>
      </w:r>
      <w:r w:rsidRPr="00894B6B">
        <w:rPr>
          <w:rFonts w:cstheme="minorHAnsi"/>
          <w:b/>
          <w:sz w:val="28"/>
          <w:szCs w:val="28"/>
        </w:rPr>
        <w:tab/>
        <w:t>List</w:t>
      </w:r>
      <w:r>
        <w:rPr>
          <w:rFonts w:cstheme="minorHAnsi"/>
          <w:sz w:val="28"/>
          <w:szCs w:val="28"/>
        </w:rPr>
        <w:t xml:space="preserve"> </w:t>
      </w:r>
      <w:r w:rsidR="00545A36">
        <w:rPr>
          <w:rFonts w:cstheme="minorHAnsi"/>
          <w:sz w:val="28"/>
          <w:szCs w:val="28"/>
        </w:rPr>
        <w:t xml:space="preserve">the </w:t>
      </w:r>
      <w:r w:rsidRPr="00894B6B">
        <w:rPr>
          <w:rFonts w:cstheme="minorHAnsi"/>
          <w:sz w:val="28"/>
          <w:szCs w:val="28"/>
        </w:rPr>
        <w:t xml:space="preserve">movie ID(s) </w:t>
      </w:r>
      <w:r w:rsidR="00545A36">
        <w:rPr>
          <w:rFonts w:cstheme="minorHAnsi"/>
          <w:sz w:val="28"/>
          <w:szCs w:val="28"/>
        </w:rPr>
        <w:t xml:space="preserve">that </w:t>
      </w:r>
      <w:r w:rsidRPr="00894B6B">
        <w:rPr>
          <w:rFonts w:cstheme="minorHAnsi"/>
          <w:sz w:val="28"/>
          <w:szCs w:val="28"/>
        </w:rPr>
        <w:t>would be returned if the query below was entered?</w:t>
      </w:r>
    </w:p>
    <w:p w:rsidR="00894B6B" w:rsidRDefault="00894B6B" w:rsidP="00894B6B">
      <w:pPr>
        <w:pStyle w:val="NoSpacing"/>
        <w:ind w:firstLine="720"/>
        <w:rPr>
          <w:rFonts w:cstheme="minorHAnsi"/>
          <w:sz w:val="28"/>
          <w:szCs w:val="28"/>
        </w:rPr>
      </w:pPr>
    </w:p>
    <w:p w:rsidR="00894B6B" w:rsidRDefault="00894B6B" w:rsidP="00894B6B">
      <w:pPr>
        <w:pStyle w:val="NoSpacing"/>
        <w:ind w:firstLine="720"/>
        <w:rPr>
          <w:rFonts w:cstheme="minorHAnsi"/>
          <w:sz w:val="28"/>
          <w:szCs w:val="28"/>
        </w:rPr>
      </w:pPr>
      <w:r w:rsidRPr="00894B6B">
        <w:rPr>
          <w:rFonts w:cstheme="minorHAnsi"/>
          <w:sz w:val="28"/>
          <w:szCs w:val="28"/>
        </w:rPr>
        <w:t>Category &lt; &gt; Thriller and Time &lt; 90</w:t>
      </w:r>
    </w:p>
    <w:p w:rsidR="00894B6B" w:rsidRDefault="00894B6B" w:rsidP="00894B6B">
      <w:pPr>
        <w:pStyle w:val="NoSpacing"/>
        <w:rPr>
          <w:rFonts w:cstheme="minorHAnsi"/>
          <w:sz w:val="28"/>
          <w:szCs w:val="28"/>
        </w:rPr>
      </w:pPr>
    </w:p>
    <w:p w:rsidR="00894B6B" w:rsidRDefault="00894B6B" w:rsidP="00894B6B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04A6B823" wp14:editId="1EC5112A">
            <wp:extent cx="4591050" cy="1518008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3315" cy="152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6B" w:rsidRDefault="00894B6B" w:rsidP="00894B6B">
      <w:pPr>
        <w:pStyle w:val="NoSpacing"/>
        <w:rPr>
          <w:rFonts w:cstheme="minorHAnsi"/>
          <w:sz w:val="28"/>
          <w:szCs w:val="28"/>
        </w:rPr>
      </w:pPr>
    </w:p>
    <w:p w:rsidR="00894B6B" w:rsidRDefault="00894B6B" w:rsidP="00894B6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894B6B" w:rsidRDefault="00894B6B" w:rsidP="00894B6B">
      <w:pPr>
        <w:pStyle w:val="NoSpacing"/>
        <w:rPr>
          <w:rFonts w:cstheme="minorHAnsi"/>
          <w:sz w:val="28"/>
          <w:szCs w:val="28"/>
        </w:rPr>
      </w:pPr>
    </w:p>
    <w:p w:rsidR="00545A36" w:rsidRDefault="00545A36" w:rsidP="006F750A">
      <w:pPr>
        <w:pStyle w:val="NoSpacing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F44378E" wp14:editId="3ACF850B">
            <wp:extent cx="6105525" cy="7886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8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A36" w:rsidRDefault="00545A36" w:rsidP="006F750A">
      <w:pPr>
        <w:pStyle w:val="NoSpacing"/>
        <w:rPr>
          <w:sz w:val="28"/>
          <w:szCs w:val="28"/>
        </w:rPr>
      </w:pPr>
    </w:p>
    <w:p w:rsidR="00B57C30" w:rsidRDefault="00545A36" w:rsidP="00B57C30">
      <w:pPr>
        <w:pStyle w:val="NoSpacing"/>
        <w:ind w:left="720" w:hanging="720"/>
        <w:rPr>
          <w:sz w:val="28"/>
          <w:szCs w:val="28"/>
        </w:rPr>
      </w:pPr>
      <w:r w:rsidRPr="00545A36">
        <w:rPr>
          <w:b/>
          <w:sz w:val="28"/>
          <w:szCs w:val="28"/>
        </w:rPr>
        <w:t>3.</w:t>
      </w:r>
      <w:r w:rsidRPr="00545A36">
        <w:rPr>
          <w:b/>
          <w:sz w:val="28"/>
          <w:szCs w:val="28"/>
        </w:rPr>
        <w:tab/>
        <w:t>Write</w:t>
      </w:r>
      <w:r>
        <w:rPr>
          <w:sz w:val="28"/>
          <w:szCs w:val="28"/>
        </w:rPr>
        <w:t xml:space="preserve"> a rule for a query that will </w:t>
      </w:r>
      <w:r w:rsidR="00B57C30">
        <w:rPr>
          <w:sz w:val="28"/>
          <w:szCs w:val="28"/>
        </w:rPr>
        <w:t xml:space="preserve">return a list of all items needed to be </w:t>
      </w:r>
    </w:p>
    <w:p w:rsidR="00545A36" w:rsidRDefault="00B57C30" w:rsidP="00B57C30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Re-ordered</w:t>
      </w:r>
    </w:p>
    <w:p w:rsidR="00B57C30" w:rsidRDefault="00B57C30" w:rsidP="006F750A">
      <w:pPr>
        <w:pStyle w:val="NoSpacing"/>
        <w:rPr>
          <w:sz w:val="28"/>
          <w:szCs w:val="28"/>
        </w:rPr>
      </w:pPr>
    </w:p>
    <w:p w:rsidR="00894B6B" w:rsidRDefault="00545A36" w:rsidP="006F75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894B6B">
        <w:rPr>
          <w:sz w:val="28"/>
          <w:szCs w:val="28"/>
        </w:rPr>
        <w:br w:type="page"/>
      </w:r>
    </w:p>
    <w:p w:rsidR="006F750A" w:rsidRDefault="006F750A" w:rsidP="006F750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750A" w:rsidRPr="00A71C89" w:rsidTr="00EE2E33">
        <w:tc>
          <w:tcPr>
            <w:tcW w:w="9639" w:type="dxa"/>
            <w:vAlign w:val="center"/>
          </w:tcPr>
          <w:p w:rsidR="00AA166B" w:rsidRDefault="00AA166B" w:rsidP="00AA166B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8768B9">
              <w:rPr>
                <w:rFonts w:cstheme="minorHAnsi"/>
                <w:b/>
                <w:sz w:val="28"/>
                <w:szCs w:val="28"/>
              </w:rPr>
              <w:t>15.</w:t>
            </w:r>
            <w:r>
              <w:rPr>
                <w:rFonts w:cstheme="minorHAnsi"/>
                <w:sz w:val="28"/>
                <w:szCs w:val="28"/>
              </w:rPr>
              <w:tab/>
            </w:r>
            <w:r w:rsidRPr="00DB5F86">
              <w:rPr>
                <w:rFonts w:cstheme="minorHAnsi"/>
                <w:sz w:val="28"/>
                <w:szCs w:val="28"/>
              </w:rPr>
              <w:t xml:space="preserve">Methods and techniques for </w:t>
            </w:r>
            <w:r w:rsidRPr="008768B9">
              <w:rPr>
                <w:rFonts w:cstheme="minorHAnsi"/>
                <w:b/>
                <w:sz w:val="28"/>
                <w:szCs w:val="28"/>
              </w:rPr>
              <w:t>testing</w:t>
            </w:r>
            <w:r w:rsidRPr="00DB5F86">
              <w:rPr>
                <w:rFonts w:cstheme="minorHAnsi"/>
                <w:sz w:val="28"/>
                <w:szCs w:val="28"/>
              </w:rPr>
              <w:t xml:space="preserve"> that th</w:t>
            </w:r>
            <w:r>
              <w:rPr>
                <w:rFonts w:cstheme="minorHAnsi"/>
                <w:sz w:val="28"/>
                <w:szCs w:val="28"/>
              </w:rPr>
              <w:t>e solutions perform as intended</w:t>
            </w:r>
            <w:r>
              <w:rPr>
                <w:rFonts w:cstheme="minorHAnsi"/>
                <w:sz w:val="28"/>
                <w:szCs w:val="28"/>
              </w:rPr>
              <w:br w:type="page"/>
            </w:r>
          </w:p>
          <w:p w:rsidR="006F750A" w:rsidRPr="0069565F" w:rsidRDefault="006F750A" w:rsidP="00EE2E33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</w:tr>
    </w:tbl>
    <w:p w:rsidR="006F750A" w:rsidRDefault="006F750A" w:rsidP="006F750A">
      <w:pPr>
        <w:pStyle w:val="NoSpacing"/>
        <w:rPr>
          <w:sz w:val="28"/>
          <w:szCs w:val="28"/>
        </w:rPr>
      </w:pPr>
    </w:p>
    <w:p w:rsidR="005A5EAC" w:rsidRDefault="00E11D62" w:rsidP="00926587">
      <w:pPr>
        <w:pStyle w:val="NoSpacing"/>
        <w:rPr>
          <w:rFonts w:cstheme="minorHAnsi"/>
          <w:sz w:val="28"/>
          <w:szCs w:val="28"/>
        </w:rPr>
      </w:pPr>
      <w:r w:rsidRPr="00E11D62">
        <w:rPr>
          <w:rFonts w:cstheme="minorHAnsi"/>
          <w:b/>
          <w:sz w:val="28"/>
          <w:szCs w:val="28"/>
        </w:rPr>
        <w:t>1.</w:t>
      </w:r>
      <w:r w:rsidRPr="00E11D62">
        <w:rPr>
          <w:rFonts w:cstheme="minorHAnsi"/>
          <w:b/>
          <w:sz w:val="28"/>
          <w:szCs w:val="28"/>
        </w:rPr>
        <w:tab/>
        <w:t>Explain</w:t>
      </w:r>
      <w:r>
        <w:rPr>
          <w:rFonts w:cstheme="minorHAnsi"/>
          <w:sz w:val="28"/>
          <w:szCs w:val="28"/>
        </w:rPr>
        <w:t xml:space="preserve"> how </w:t>
      </w:r>
      <w:r w:rsidR="000A70C6">
        <w:rPr>
          <w:rFonts w:cstheme="minorHAnsi"/>
          <w:sz w:val="28"/>
          <w:szCs w:val="28"/>
        </w:rPr>
        <w:t>testing</w:t>
      </w:r>
      <w:r>
        <w:rPr>
          <w:rFonts w:cstheme="minorHAnsi"/>
          <w:sz w:val="28"/>
          <w:szCs w:val="28"/>
        </w:rPr>
        <w:t xml:space="preserve"> is different to </w:t>
      </w:r>
      <w:r w:rsidR="000A70C6">
        <w:rPr>
          <w:rFonts w:cstheme="minorHAnsi"/>
          <w:sz w:val="28"/>
          <w:szCs w:val="28"/>
        </w:rPr>
        <w:t>validation</w:t>
      </w:r>
    </w:p>
    <w:p w:rsidR="00E11D62" w:rsidRDefault="00E11D62" w:rsidP="00926587">
      <w:pPr>
        <w:pStyle w:val="NoSpacing"/>
        <w:rPr>
          <w:rFonts w:cstheme="minorHAnsi"/>
          <w:sz w:val="28"/>
          <w:szCs w:val="28"/>
        </w:rPr>
      </w:pPr>
    </w:p>
    <w:p w:rsidR="00E11D62" w:rsidRDefault="00E11D62" w:rsidP="0092658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E11D62" w:rsidRDefault="00E11D62" w:rsidP="00926587">
      <w:pPr>
        <w:pStyle w:val="NoSpacing"/>
        <w:rPr>
          <w:rFonts w:cstheme="minorHAnsi"/>
          <w:sz w:val="28"/>
          <w:szCs w:val="28"/>
        </w:rPr>
      </w:pPr>
    </w:p>
    <w:p w:rsidR="00E11D62" w:rsidRDefault="00E11D62" w:rsidP="0092658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E11D62" w:rsidRPr="00DD6030" w:rsidRDefault="00E11D62" w:rsidP="00926587">
      <w:pPr>
        <w:pStyle w:val="NoSpacing"/>
        <w:rPr>
          <w:rFonts w:cstheme="minorHAnsi"/>
          <w:b/>
          <w:sz w:val="28"/>
          <w:szCs w:val="28"/>
        </w:rPr>
      </w:pPr>
    </w:p>
    <w:p w:rsidR="006D6B4B" w:rsidRDefault="00E11D62" w:rsidP="006D6B4B">
      <w:pPr>
        <w:pStyle w:val="NoSpacing"/>
        <w:ind w:left="720" w:hanging="72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6D6B4B">
        <w:rPr>
          <w:noProof/>
          <w:lang w:eastAsia="en-AU"/>
        </w:rPr>
        <w:drawing>
          <wp:inline distT="0" distB="0" distL="0" distR="0" wp14:anchorId="6FD0DD32" wp14:editId="3AC2B190">
            <wp:extent cx="2446317" cy="1677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0618" cy="168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B4B" w:rsidRDefault="006D6B4B" w:rsidP="006D6B4B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6D6B4B" w:rsidRDefault="006D6B4B" w:rsidP="006D6B4B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Pr="003C616F">
        <w:rPr>
          <w:rFonts w:cstheme="minorHAnsi"/>
          <w:b/>
          <w:sz w:val="28"/>
          <w:szCs w:val="28"/>
        </w:rPr>
        <w:t>.</w:t>
      </w:r>
      <w:r w:rsidRPr="003C616F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Identify </w:t>
      </w:r>
      <w:r>
        <w:rPr>
          <w:rFonts w:cstheme="minorHAnsi"/>
          <w:sz w:val="28"/>
          <w:szCs w:val="28"/>
        </w:rPr>
        <w:t>which</w:t>
      </w:r>
      <w:r w:rsidRPr="006D6B4B">
        <w:rPr>
          <w:rFonts w:cstheme="minorHAnsi"/>
          <w:sz w:val="28"/>
          <w:szCs w:val="28"/>
        </w:rPr>
        <w:t xml:space="preserve"> field fr</w:t>
      </w:r>
      <w:r>
        <w:rPr>
          <w:rFonts w:cstheme="minorHAnsi"/>
          <w:sz w:val="28"/>
          <w:szCs w:val="28"/>
        </w:rPr>
        <w:t xml:space="preserve">om the above database form </w:t>
      </w:r>
      <w:r w:rsidRPr="006D6B4B">
        <w:rPr>
          <w:rFonts w:cstheme="minorHAnsi"/>
          <w:sz w:val="28"/>
          <w:szCs w:val="28"/>
        </w:rPr>
        <w:t>require</w:t>
      </w:r>
      <w:r>
        <w:rPr>
          <w:rFonts w:cstheme="minorHAnsi"/>
          <w:sz w:val="28"/>
          <w:szCs w:val="28"/>
        </w:rPr>
        <w:t>s</w:t>
      </w:r>
      <w:r w:rsidRPr="006D6B4B">
        <w:rPr>
          <w:rFonts w:cstheme="minorHAnsi"/>
          <w:sz w:val="28"/>
          <w:szCs w:val="28"/>
        </w:rPr>
        <w:t xml:space="preserve"> testing.</w:t>
      </w:r>
      <w:r>
        <w:rPr>
          <w:rFonts w:cstheme="minorHAnsi"/>
          <w:sz w:val="28"/>
          <w:szCs w:val="28"/>
        </w:rPr>
        <w:t xml:space="preserve"> </w:t>
      </w:r>
      <w:r w:rsidRPr="006D6B4B">
        <w:rPr>
          <w:rFonts w:cstheme="minorHAnsi"/>
          <w:b/>
          <w:sz w:val="28"/>
          <w:szCs w:val="28"/>
        </w:rPr>
        <w:t xml:space="preserve">Calculate </w:t>
      </w:r>
      <w:r>
        <w:rPr>
          <w:rFonts w:cstheme="minorHAnsi"/>
          <w:sz w:val="28"/>
          <w:szCs w:val="28"/>
        </w:rPr>
        <w:t>the expected outcome</w:t>
      </w:r>
      <w:r w:rsidR="00073BE4">
        <w:rPr>
          <w:rFonts w:cstheme="minorHAnsi"/>
          <w:sz w:val="28"/>
          <w:szCs w:val="28"/>
        </w:rPr>
        <w:t xml:space="preserve"> if tickets cost $5 and 4 tickets are being purchased</w:t>
      </w:r>
    </w:p>
    <w:p w:rsidR="006D6B4B" w:rsidRDefault="006D6B4B" w:rsidP="006D6B4B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6D6B4B" w:rsidRDefault="006D6B4B" w:rsidP="006D6B4B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6D6B4B" w:rsidRDefault="006D6B4B" w:rsidP="006D6B4B">
      <w:pPr>
        <w:pStyle w:val="NoSpacing"/>
        <w:ind w:left="720" w:hanging="720"/>
        <w:rPr>
          <w:rFonts w:cstheme="minorHAnsi"/>
          <w:sz w:val="28"/>
          <w:szCs w:val="28"/>
        </w:rPr>
      </w:pPr>
    </w:p>
    <w:p w:rsidR="00E11D62" w:rsidRDefault="00D13E67" w:rsidP="0092658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IPO chart below is set up to represent part of a database is shown below:</w:t>
      </w:r>
    </w:p>
    <w:p w:rsidR="00D13E67" w:rsidRDefault="00D13E67" w:rsidP="00926587">
      <w:pPr>
        <w:pStyle w:val="NoSpacing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820"/>
        <w:gridCol w:w="2551"/>
      </w:tblGrid>
      <w:tr w:rsidR="00D13E67" w:rsidRPr="00D13E67" w:rsidTr="00D13E67">
        <w:tc>
          <w:tcPr>
            <w:tcW w:w="2268" w:type="dxa"/>
            <w:shd w:val="clear" w:color="auto" w:fill="BFBFBF" w:themeFill="background1" w:themeFillShade="BF"/>
          </w:tcPr>
          <w:p w:rsidR="00D13E67" w:rsidRPr="00D13E67" w:rsidRDefault="00D13E67" w:rsidP="00D13E6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3E67">
              <w:rPr>
                <w:rFonts w:cstheme="minorHAnsi"/>
                <w:b/>
                <w:sz w:val="28"/>
                <w:szCs w:val="28"/>
              </w:rPr>
              <w:t>Input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D13E67" w:rsidRPr="00D13E67" w:rsidRDefault="00D13E67" w:rsidP="00D13E6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3E67">
              <w:rPr>
                <w:rFonts w:cstheme="minorHAnsi"/>
                <w:b/>
                <w:sz w:val="28"/>
                <w:szCs w:val="28"/>
              </w:rPr>
              <w:t>Process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13E67" w:rsidRPr="00D13E67" w:rsidRDefault="00D13E67" w:rsidP="00D13E67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3E67">
              <w:rPr>
                <w:rFonts w:cstheme="minorHAnsi"/>
                <w:b/>
                <w:sz w:val="28"/>
                <w:szCs w:val="28"/>
              </w:rPr>
              <w:t>Output</w:t>
            </w:r>
          </w:p>
        </w:tc>
      </w:tr>
      <w:tr w:rsidR="00D13E67" w:rsidTr="00D13E67">
        <w:trPr>
          <w:trHeight w:val="812"/>
        </w:trPr>
        <w:tc>
          <w:tcPr>
            <w:tcW w:w="2268" w:type="dxa"/>
            <w:vAlign w:val="center"/>
          </w:tcPr>
          <w:p w:rsidR="00D13E67" w:rsidRDefault="00D13E67" w:rsidP="00D13E6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Quantity</w:t>
            </w:r>
          </w:p>
          <w:p w:rsidR="00D13E67" w:rsidRDefault="00D13E67" w:rsidP="00D13E6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Unit Cost</w:t>
            </w:r>
          </w:p>
        </w:tc>
        <w:tc>
          <w:tcPr>
            <w:tcW w:w="4820" w:type="dxa"/>
            <w:vAlign w:val="center"/>
          </w:tcPr>
          <w:p w:rsidR="00D13E67" w:rsidRDefault="00D13E67" w:rsidP="00D13E6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 Cost = Quantity x Unit Cost</w:t>
            </w:r>
          </w:p>
        </w:tc>
        <w:tc>
          <w:tcPr>
            <w:tcW w:w="2551" w:type="dxa"/>
            <w:vAlign w:val="center"/>
          </w:tcPr>
          <w:p w:rsidR="00D13E67" w:rsidRDefault="00D13E67" w:rsidP="00D13E67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</w:tr>
    </w:tbl>
    <w:p w:rsidR="00D13E67" w:rsidRDefault="00D13E67" w:rsidP="00926587">
      <w:pPr>
        <w:pStyle w:val="NoSpacing"/>
        <w:rPr>
          <w:rFonts w:cstheme="minorHAnsi"/>
          <w:sz w:val="28"/>
          <w:szCs w:val="28"/>
        </w:rPr>
      </w:pPr>
    </w:p>
    <w:p w:rsidR="00D13E67" w:rsidRDefault="00D13E67" w:rsidP="00926587">
      <w:pPr>
        <w:pStyle w:val="NoSpacing"/>
        <w:rPr>
          <w:rFonts w:cstheme="minorHAnsi"/>
          <w:sz w:val="28"/>
          <w:szCs w:val="28"/>
        </w:rPr>
      </w:pPr>
      <w:r w:rsidRPr="00D13E67">
        <w:rPr>
          <w:rFonts w:cstheme="minorHAnsi"/>
          <w:b/>
          <w:sz w:val="28"/>
          <w:szCs w:val="28"/>
        </w:rPr>
        <w:t>3.</w:t>
      </w:r>
      <w:r w:rsidRPr="00D13E67">
        <w:rPr>
          <w:rFonts w:cstheme="minorHAnsi"/>
          <w:b/>
          <w:sz w:val="28"/>
          <w:szCs w:val="28"/>
        </w:rPr>
        <w:tab/>
        <w:t>Indicate</w:t>
      </w:r>
      <w:r>
        <w:rPr>
          <w:rFonts w:cstheme="minorHAnsi"/>
          <w:sz w:val="28"/>
          <w:szCs w:val="28"/>
        </w:rPr>
        <w:t xml:space="preserve"> which fields would be validated and which tested</w:t>
      </w:r>
    </w:p>
    <w:p w:rsidR="00D13E67" w:rsidRDefault="00D13E67" w:rsidP="00926587">
      <w:pPr>
        <w:pStyle w:val="NoSpacing"/>
        <w:rPr>
          <w:rFonts w:cstheme="minorHAnsi"/>
          <w:sz w:val="28"/>
          <w:szCs w:val="28"/>
        </w:rPr>
      </w:pPr>
    </w:p>
    <w:p w:rsidR="00D13E67" w:rsidRDefault="00D13E67" w:rsidP="00D13E67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D13E67" w:rsidRDefault="00D13E67" w:rsidP="00D13E67">
      <w:pPr>
        <w:pStyle w:val="NoSpacing"/>
        <w:rPr>
          <w:rFonts w:cstheme="minorHAnsi"/>
          <w:sz w:val="28"/>
          <w:szCs w:val="28"/>
        </w:rPr>
      </w:pPr>
    </w:p>
    <w:p w:rsidR="00D13E67" w:rsidRDefault="00D13E67" w:rsidP="00D13E67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6994731B" wp14:editId="4308F0EF">
            <wp:extent cx="3486150" cy="100666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89753" cy="100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E67" w:rsidRDefault="00D13E67" w:rsidP="00D13E67">
      <w:pPr>
        <w:pStyle w:val="NoSpacing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</w:t>
      </w:r>
      <w:r>
        <w:rPr>
          <w:rFonts w:cstheme="minorHAnsi"/>
          <w:sz w:val="28"/>
          <w:szCs w:val="28"/>
        </w:rPr>
        <w:tab/>
        <w:t xml:space="preserve">To test the calculate field above, </w:t>
      </w:r>
      <w:r w:rsidRPr="00D13E67">
        <w:rPr>
          <w:rFonts w:cstheme="minorHAnsi"/>
          <w:b/>
          <w:sz w:val="28"/>
          <w:szCs w:val="28"/>
        </w:rPr>
        <w:t>identify</w:t>
      </w:r>
      <w:r>
        <w:rPr>
          <w:rFonts w:cstheme="minorHAnsi"/>
          <w:sz w:val="28"/>
          <w:szCs w:val="28"/>
        </w:rPr>
        <w:t xml:space="preserve"> which fields require test data</w:t>
      </w:r>
    </w:p>
    <w:p w:rsidR="00D13E67" w:rsidRDefault="00D13E67" w:rsidP="00D13E67">
      <w:pPr>
        <w:pStyle w:val="NoSpacing"/>
        <w:jc w:val="both"/>
        <w:rPr>
          <w:rFonts w:cstheme="minorHAnsi"/>
          <w:sz w:val="28"/>
          <w:szCs w:val="28"/>
        </w:rPr>
      </w:pPr>
    </w:p>
    <w:p w:rsidR="00D13E67" w:rsidRPr="00DB5F86" w:rsidRDefault="00D13E67" w:rsidP="00D13E67">
      <w:pPr>
        <w:pStyle w:val="NoSpacing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sectPr w:rsidR="00D13E67" w:rsidRPr="00DB5F86" w:rsidSect="0016055E">
      <w:headerReference w:type="default" r:id="rId17"/>
      <w:footerReference w:type="default" r:id="rId18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24" w:rsidRDefault="00251424" w:rsidP="00A23366">
      <w:pPr>
        <w:spacing w:after="0" w:line="240" w:lineRule="auto"/>
      </w:pPr>
      <w:r>
        <w:separator/>
      </w:r>
    </w:p>
  </w:endnote>
  <w:endnote w:type="continuationSeparator" w:id="0">
    <w:p w:rsidR="00251424" w:rsidRDefault="00251424" w:rsidP="00A2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4B" w:rsidRPr="00A23366" w:rsidRDefault="006D6B4B" w:rsidP="00A23366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sz w:val="18"/>
        <w:szCs w:val="18"/>
      </w:rPr>
    </w:pPr>
    <w:r w:rsidRPr="00A23366">
      <w:rPr>
        <w:sz w:val="18"/>
        <w:szCs w:val="18"/>
      </w:rPr>
      <w:t>VCE IT Applications</w:t>
    </w:r>
    <w:r>
      <w:rPr>
        <w:sz w:val="18"/>
        <w:szCs w:val="18"/>
      </w:rPr>
      <w:tab/>
      <w:t>Revision Notes</w:t>
    </w:r>
    <w:r>
      <w:rPr>
        <w:sz w:val="18"/>
        <w:szCs w:val="18"/>
      </w:rPr>
      <w:tab/>
      <w:t>Unit 3 Outcome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24" w:rsidRDefault="00251424" w:rsidP="00A23366">
      <w:pPr>
        <w:spacing w:after="0" w:line="240" w:lineRule="auto"/>
      </w:pPr>
      <w:r>
        <w:separator/>
      </w:r>
    </w:p>
  </w:footnote>
  <w:footnote w:type="continuationSeparator" w:id="0">
    <w:p w:rsidR="00251424" w:rsidRDefault="00251424" w:rsidP="00A2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465537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6B4B" w:rsidRPr="00A23366" w:rsidRDefault="006D6B4B" w:rsidP="00A23366">
        <w:pPr>
          <w:pStyle w:val="Header"/>
          <w:pBdr>
            <w:bottom w:val="single" w:sz="4" w:space="1" w:color="auto"/>
          </w:pBdr>
          <w:jc w:val="center"/>
          <w:rPr>
            <w:sz w:val="18"/>
            <w:szCs w:val="18"/>
          </w:rPr>
        </w:pPr>
        <w:r w:rsidRPr="00A23366">
          <w:rPr>
            <w:sz w:val="18"/>
            <w:szCs w:val="18"/>
          </w:rPr>
          <w:fldChar w:fldCharType="begin"/>
        </w:r>
        <w:r w:rsidRPr="00A23366">
          <w:rPr>
            <w:sz w:val="18"/>
            <w:szCs w:val="18"/>
          </w:rPr>
          <w:instrText xml:space="preserve"> PAGE   \* MERGEFORMAT </w:instrText>
        </w:r>
        <w:r w:rsidRPr="00A23366">
          <w:rPr>
            <w:sz w:val="18"/>
            <w:szCs w:val="18"/>
          </w:rPr>
          <w:fldChar w:fldCharType="separate"/>
        </w:r>
        <w:r w:rsidR="0016055E">
          <w:rPr>
            <w:noProof/>
            <w:sz w:val="18"/>
            <w:szCs w:val="18"/>
          </w:rPr>
          <w:t>3</w:t>
        </w:r>
        <w:r w:rsidRPr="00A23366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4BD9"/>
    <w:multiLevelType w:val="multilevel"/>
    <w:tmpl w:val="2186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F4476"/>
    <w:multiLevelType w:val="hybridMultilevel"/>
    <w:tmpl w:val="65B40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66"/>
    <w:rsid w:val="0001042A"/>
    <w:rsid w:val="0001180E"/>
    <w:rsid w:val="00073BE4"/>
    <w:rsid w:val="00085A28"/>
    <w:rsid w:val="000A70C6"/>
    <w:rsid w:val="000D06AF"/>
    <w:rsid w:val="000D3A9C"/>
    <w:rsid w:val="000F70DE"/>
    <w:rsid w:val="00106520"/>
    <w:rsid w:val="001560DA"/>
    <w:rsid w:val="0016055E"/>
    <w:rsid w:val="00196F09"/>
    <w:rsid w:val="001B4753"/>
    <w:rsid w:val="001E1C9C"/>
    <w:rsid w:val="001F113C"/>
    <w:rsid w:val="00251424"/>
    <w:rsid w:val="00264B8B"/>
    <w:rsid w:val="002D5B62"/>
    <w:rsid w:val="002E0F4F"/>
    <w:rsid w:val="002E6A8B"/>
    <w:rsid w:val="002F5030"/>
    <w:rsid w:val="00335557"/>
    <w:rsid w:val="003568BF"/>
    <w:rsid w:val="00371703"/>
    <w:rsid w:val="003C616F"/>
    <w:rsid w:val="00430EA5"/>
    <w:rsid w:val="00441A54"/>
    <w:rsid w:val="00460102"/>
    <w:rsid w:val="004A2F89"/>
    <w:rsid w:val="004B0EB2"/>
    <w:rsid w:val="004D42E8"/>
    <w:rsid w:val="004E1009"/>
    <w:rsid w:val="0050459C"/>
    <w:rsid w:val="0054149E"/>
    <w:rsid w:val="00545A36"/>
    <w:rsid w:val="0055140B"/>
    <w:rsid w:val="00556359"/>
    <w:rsid w:val="005A5EAC"/>
    <w:rsid w:val="005B48AD"/>
    <w:rsid w:val="005D5452"/>
    <w:rsid w:val="00645EEF"/>
    <w:rsid w:val="00654C21"/>
    <w:rsid w:val="006554E1"/>
    <w:rsid w:val="006875B5"/>
    <w:rsid w:val="006D6B4B"/>
    <w:rsid w:val="006E2408"/>
    <w:rsid w:val="006F002C"/>
    <w:rsid w:val="006F750A"/>
    <w:rsid w:val="00710285"/>
    <w:rsid w:val="00720998"/>
    <w:rsid w:val="00783924"/>
    <w:rsid w:val="007876B2"/>
    <w:rsid w:val="007967E4"/>
    <w:rsid w:val="007B3569"/>
    <w:rsid w:val="007F5921"/>
    <w:rsid w:val="00832909"/>
    <w:rsid w:val="00847645"/>
    <w:rsid w:val="0087438E"/>
    <w:rsid w:val="008768B9"/>
    <w:rsid w:val="00894B6B"/>
    <w:rsid w:val="008D023E"/>
    <w:rsid w:val="00914BAE"/>
    <w:rsid w:val="00926587"/>
    <w:rsid w:val="009430B5"/>
    <w:rsid w:val="009805EE"/>
    <w:rsid w:val="00996BB7"/>
    <w:rsid w:val="009C6FB1"/>
    <w:rsid w:val="00A23366"/>
    <w:rsid w:val="00A508BF"/>
    <w:rsid w:val="00A77553"/>
    <w:rsid w:val="00AA1659"/>
    <w:rsid w:val="00AA166B"/>
    <w:rsid w:val="00B57C30"/>
    <w:rsid w:val="00B756F2"/>
    <w:rsid w:val="00BA184C"/>
    <w:rsid w:val="00BC285B"/>
    <w:rsid w:val="00C32118"/>
    <w:rsid w:val="00C510D8"/>
    <w:rsid w:val="00C8029D"/>
    <w:rsid w:val="00CB2F67"/>
    <w:rsid w:val="00CB4CD7"/>
    <w:rsid w:val="00CC5A9C"/>
    <w:rsid w:val="00D13E67"/>
    <w:rsid w:val="00D3072B"/>
    <w:rsid w:val="00D355B6"/>
    <w:rsid w:val="00D614DA"/>
    <w:rsid w:val="00D72203"/>
    <w:rsid w:val="00DB5F86"/>
    <w:rsid w:val="00DD6030"/>
    <w:rsid w:val="00E11D62"/>
    <w:rsid w:val="00E12C1F"/>
    <w:rsid w:val="00EC6CCF"/>
    <w:rsid w:val="00EC7F8B"/>
    <w:rsid w:val="00ED027B"/>
    <w:rsid w:val="00EE2E33"/>
    <w:rsid w:val="00EE3A14"/>
    <w:rsid w:val="00F31AEE"/>
    <w:rsid w:val="00F32A50"/>
    <w:rsid w:val="00F3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3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66"/>
  </w:style>
  <w:style w:type="paragraph" w:styleId="Footer">
    <w:name w:val="footer"/>
    <w:basedOn w:val="Normal"/>
    <w:link w:val="FooterChar"/>
    <w:uiPriority w:val="99"/>
    <w:unhideWhenUsed/>
    <w:rsid w:val="00A2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66"/>
  </w:style>
  <w:style w:type="table" w:styleId="TableGrid">
    <w:name w:val="Table Grid"/>
    <w:basedOn w:val="TableNormal"/>
    <w:uiPriority w:val="59"/>
    <w:rsid w:val="006F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3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66"/>
  </w:style>
  <w:style w:type="paragraph" w:styleId="Footer">
    <w:name w:val="footer"/>
    <w:basedOn w:val="Normal"/>
    <w:link w:val="FooterChar"/>
    <w:uiPriority w:val="99"/>
    <w:unhideWhenUsed/>
    <w:rsid w:val="00A2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66"/>
  </w:style>
  <w:style w:type="table" w:styleId="TableGrid">
    <w:name w:val="Table Grid"/>
    <w:basedOn w:val="TableNormal"/>
    <w:uiPriority w:val="59"/>
    <w:rsid w:val="006F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7764">
                  <w:marLeft w:val="2895"/>
                  <w:marRight w:val="120"/>
                  <w:marTop w:val="27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663">
                  <w:marLeft w:val="2895"/>
                  <w:marRight w:val="120"/>
                  <w:marTop w:val="27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269A-8F76-429A-A758-CD05C12A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58</cp:revision>
  <cp:lastPrinted>2012-05-06T01:20:00Z</cp:lastPrinted>
  <dcterms:created xsi:type="dcterms:W3CDTF">2012-04-16T04:13:00Z</dcterms:created>
  <dcterms:modified xsi:type="dcterms:W3CDTF">2012-05-31T08:18:00Z</dcterms:modified>
</cp:coreProperties>
</file>